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19DB" w:rsidRDefault="003519DB" w:rsidP="00542790"/>
    <w:p w:rsidR="003519DB" w:rsidRDefault="003519DB" w:rsidP="00542790"/>
    <w:p w:rsidR="003519DB" w:rsidRDefault="003519DB" w:rsidP="00542790"/>
    <w:p w:rsidR="003519DB" w:rsidRDefault="003519DB" w:rsidP="00542790">
      <w:r>
        <w:t>Załącznik nr 2 do ogłoszenia konkursowego</w:t>
      </w:r>
    </w:p>
    <w:p w:rsidR="003519DB" w:rsidRDefault="003519DB" w:rsidP="00542790"/>
    <w:p w:rsidR="003519DB" w:rsidRPr="00E63482" w:rsidRDefault="003519DB" w:rsidP="00542790">
      <w:pPr>
        <w:rPr>
          <w:vanish/>
        </w:rPr>
      </w:pPr>
    </w:p>
    <w:p w:rsidR="003519DB" w:rsidRPr="00542790" w:rsidRDefault="003519DB" w:rsidP="00542790">
      <w:pPr>
        <w:jc w:val="center"/>
        <w:rPr>
          <w:b/>
          <w:bCs/>
        </w:rPr>
      </w:pPr>
    </w:p>
    <w:p w:rsidR="003519DB" w:rsidRDefault="003519DB" w:rsidP="00542790">
      <w:pPr>
        <w:jc w:val="center"/>
        <w:rPr>
          <w:b/>
          <w:bCs/>
        </w:rPr>
      </w:pPr>
      <w:r w:rsidRPr="00542790">
        <w:rPr>
          <w:b/>
          <w:bCs/>
        </w:rPr>
        <w:t>Karta Oceny Merytorycznej</w:t>
      </w:r>
    </w:p>
    <w:p w:rsidR="003519DB" w:rsidRDefault="003519DB" w:rsidP="00542790">
      <w:pPr>
        <w:jc w:val="center"/>
        <w:rPr>
          <w:b/>
          <w:bCs/>
        </w:rPr>
      </w:pPr>
    </w:p>
    <w:p w:rsidR="003519DB" w:rsidRPr="00542790" w:rsidRDefault="003519DB" w:rsidP="00542790">
      <w:pPr>
        <w:jc w:val="center"/>
        <w:rPr>
          <w:b/>
          <w:bCs/>
        </w:rPr>
      </w:pPr>
    </w:p>
    <w:p w:rsidR="003519DB" w:rsidRPr="005F60E7" w:rsidRDefault="003519DB" w:rsidP="00542790">
      <w:r w:rsidRPr="005F60E7">
        <w:rPr>
          <w:rFonts w:cs="Calibri"/>
          <w:b/>
          <w:sz w:val="18"/>
        </w:rPr>
        <w:t xml:space="preserve">Część I: Kryteria </w:t>
      </w:r>
      <w:r>
        <w:rPr>
          <w:rFonts w:cs="Calibri"/>
          <w:b/>
          <w:sz w:val="18"/>
        </w:rPr>
        <w:t>Merytoryczne</w:t>
      </w:r>
    </w:p>
    <w:tbl>
      <w:tblPr>
        <w:tblW w:w="99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6"/>
      </w:tblGrid>
      <w:tr w:rsidR="003519DB" w:rsidRPr="005F60E7">
        <w:tc>
          <w:tcPr>
            <w:tcW w:w="9936" w:type="dxa"/>
            <w:shd w:val="clear" w:color="auto" w:fill="D9D9D9"/>
          </w:tcPr>
          <w:p w:rsidR="003519DB" w:rsidRPr="005F60E7" w:rsidRDefault="003519DB" w:rsidP="00C26667">
            <w:r>
              <w:rPr>
                <w:rFonts w:cs="Calibri"/>
                <w:b/>
                <w:sz w:val="18"/>
              </w:rPr>
              <w:t xml:space="preserve">1. </w:t>
            </w:r>
            <w:r w:rsidRPr="005F60E7">
              <w:rPr>
                <w:rFonts w:cs="Calibri"/>
                <w:b/>
                <w:sz w:val="18"/>
              </w:rPr>
              <w:t>TRAFNOŚĆ PROJEKTU: W jakim stopniu projekt odpowiada na realną, jasno zdefiniowaną potrzebę organi</w:t>
            </w:r>
            <w:r>
              <w:rPr>
                <w:rFonts w:cs="Calibri"/>
                <w:b/>
                <w:sz w:val="18"/>
              </w:rPr>
              <w:t xml:space="preserve">zacji/społeczności lokalnej (a może grupy odbiorczej)? </w:t>
            </w:r>
          </w:p>
        </w:tc>
      </w:tr>
      <w:tr w:rsidR="003519DB" w:rsidRPr="005F60E7">
        <w:tc>
          <w:tcPr>
            <w:tcW w:w="9936" w:type="dxa"/>
          </w:tcPr>
          <w:p w:rsidR="003519DB" w:rsidRDefault="003519DB" w:rsidP="00C26667">
            <w:pPr>
              <w:rPr>
                <w:rFonts w:cs="Calibri"/>
                <w:sz w:val="18"/>
              </w:rPr>
            </w:pPr>
          </w:p>
          <w:p w:rsidR="003519DB" w:rsidRDefault="003519DB" w:rsidP="00C26667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Uzasadnienie przyznanej punktacji:</w:t>
            </w:r>
          </w:p>
          <w:p w:rsidR="003519DB" w:rsidRPr="005146E3" w:rsidRDefault="003519DB" w:rsidP="00C26667">
            <w:pPr>
              <w:rPr>
                <w:rFonts w:cs="Calibri"/>
                <w:sz w:val="18"/>
              </w:rPr>
            </w:pPr>
          </w:p>
        </w:tc>
      </w:tr>
      <w:tr w:rsidR="003519DB" w:rsidRPr="007C086A">
        <w:tc>
          <w:tcPr>
            <w:tcW w:w="9936" w:type="dxa"/>
          </w:tcPr>
          <w:p w:rsidR="003519DB" w:rsidRPr="007C086A" w:rsidRDefault="003519DB" w:rsidP="00C26667">
            <w:pPr>
              <w:jc w:val="right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0- 5</w:t>
            </w:r>
            <w:r w:rsidRPr="007C086A">
              <w:rPr>
                <w:rFonts w:cs="Calibri"/>
                <w:b/>
                <w:sz w:val="18"/>
              </w:rPr>
              <w:t xml:space="preserve"> punktów</w:t>
            </w:r>
          </w:p>
        </w:tc>
      </w:tr>
      <w:tr w:rsidR="003519DB" w:rsidRPr="005F60E7">
        <w:tc>
          <w:tcPr>
            <w:tcW w:w="9936" w:type="dxa"/>
            <w:shd w:val="clear" w:color="auto" w:fill="D9D9D9"/>
          </w:tcPr>
          <w:p w:rsidR="003519DB" w:rsidRPr="005F60E7" w:rsidRDefault="003519DB" w:rsidP="00C26667">
            <w:r>
              <w:rPr>
                <w:rFonts w:cs="Calibri"/>
                <w:b/>
                <w:sz w:val="18"/>
              </w:rPr>
              <w:t xml:space="preserve">2. </w:t>
            </w:r>
            <w:r w:rsidRPr="005F60E7">
              <w:rPr>
                <w:rFonts w:cs="Calibri"/>
                <w:b/>
                <w:sz w:val="18"/>
              </w:rPr>
              <w:t xml:space="preserve">SPÓJNOŚĆ I RACJONALNOŚĆ DZIAŁAŃ: Czy planowane działania są zgodne z celami projektu, potrzebami grupy docelowej i uzasadnieniem potrzeby realizacji projektu, a także czy mają szanse być zrealizowane w zaplanowanym czasie? </w:t>
            </w:r>
          </w:p>
        </w:tc>
      </w:tr>
      <w:tr w:rsidR="003519DB" w:rsidRPr="005F60E7">
        <w:tc>
          <w:tcPr>
            <w:tcW w:w="9936" w:type="dxa"/>
          </w:tcPr>
          <w:p w:rsidR="003519DB" w:rsidRDefault="003519DB" w:rsidP="00C26667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Uzasadnienie przyznanej punktacji:</w:t>
            </w:r>
          </w:p>
          <w:p w:rsidR="003519DB" w:rsidRPr="005F60E7" w:rsidRDefault="003519DB" w:rsidP="00C26667">
            <w:pPr>
              <w:rPr>
                <w:rFonts w:cs="Calibri"/>
                <w:b/>
                <w:sz w:val="18"/>
              </w:rPr>
            </w:pPr>
          </w:p>
        </w:tc>
      </w:tr>
      <w:tr w:rsidR="003519DB" w:rsidRPr="005F60E7">
        <w:tc>
          <w:tcPr>
            <w:tcW w:w="9936" w:type="dxa"/>
          </w:tcPr>
          <w:p w:rsidR="003519DB" w:rsidRPr="005F60E7" w:rsidRDefault="003519DB" w:rsidP="00C26667">
            <w:pPr>
              <w:jc w:val="right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0-5 punktów</w:t>
            </w:r>
          </w:p>
        </w:tc>
      </w:tr>
      <w:tr w:rsidR="003519DB" w:rsidRPr="005F60E7">
        <w:tc>
          <w:tcPr>
            <w:tcW w:w="9936" w:type="dxa"/>
            <w:shd w:val="clear" w:color="auto" w:fill="D9D9D9"/>
          </w:tcPr>
          <w:p w:rsidR="003519DB" w:rsidRPr="005F60E7" w:rsidRDefault="003519DB" w:rsidP="00C26667">
            <w:r>
              <w:rPr>
                <w:rFonts w:cs="Calibri"/>
                <w:b/>
                <w:sz w:val="18"/>
              </w:rPr>
              <w:t xml:space="preserve">3. </w:t>
            </w:r>
            <w:r w:rsidRPr="005F60E7">
              <w:rPr>
                <w:rFonts w:cs="Calibri"/>
                <w:b/>
                <w:sz w:val="18"/>
              </w:rPr>
              <w:t>SKUTECZNOŚĆ: Czy planowane rezultaty są możliwe do osiągnięcia w ramach realizacji projektu</w:t>
            </w:r>
            <w:r>
              <w:rPr>
                <w:rFonts w:cs="Calibri"/>
                <w:b/>
                <w:sz w:val="18"/>
              </w:rPr>
              <w:t xml:space="preserve"> i przyczyniają się do osiągnięcia założonego celu projektu</w:t>
            </w:r>
            <w:r w:rsidRPr="005F60E7">
              <w:rPr>
                <w:rFonts w:cs="Calibri"/>
                <w:b/>
                <w:sz w:val="18"/>
              </w:rPr>
              <w:t>?</w:t>
            </w:r>
          </w:p>
        </w:tc>
      </w:tr>
      <w:tr w:rsidR="003519DB" w:rsidRPr="005F60E7">
        <w:tc>
          <w:tcPr>
            <w:tcW w:w="9936" w:type="dxa"/>
          </w:tcPr>
          <w:p w:rsidR="003519DB" w:rsidRDefault="003519DB" w:rsidP="00C26667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Uzasadnienie przyznanej punktacji:</w:t>
            </w:r>
          </w:p>
          <w:p w:rsidR="003519DB" w:rsidRPr="005F60E7" w:rsidRDefault="003519DB" w:rsidP="00C26667">
            <w:pPr>
              <w:rPr>
                <w:rFonts w:cs="Calibri"/>
                <w:b/>
                <w:sz w:val="18"/>
              </w:rPr>
            </w:pPr>
          </w:p>
        </w:tc>
      </w:tr>
      <w:tr w:rsidR="003519DB" w:rsidRPr="005F60E7">
        <w:tc>
          <w:tcPr>
            <w:tcW w:w="9936" w:type="dxa"/>
          </w:tcPr>
          <w:p w:rsidR="003519DB" w:rsidRPr="005F60E7" w:rsidRDefault="003519DB" w:rsidP="00C26667">
            <w:pPr>
              <w:jc w:val="right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0- 5 punktów</w:t>
            </w:r>
          </w:p>
        </w:tc>
      </w:tr>
      <w:tr w:rsidR="003519DB" w:rsidRPr="005F60E7">
        <w:tc>
          <w:tcPr>
            <w:tcW w:w="9936" w:type="dxa"/>
            <w:shd w:val="clear" w:color="auto" w:fill="D9D9D9"/>
          </w:tcPr>
          <w:p w:rsidR="003519DB" w:rsidRPr="0025299B" w:rsidRDefault="003519DB" w:rsidP="00C26667">
            <w:pPr>
              <w:rPr>
                <w:rFonts w:cs="Calibri"/>
                <w:b/>
                <w:sz w:val="18"/>
              </w:rPr>
            </w:pPr>
            <w:r w:rsidRPr="0025299B">
              <w:rPr>
                <w:rFonts w:cs="Calibri"/>
                <w:b/>
                <w:sz w:val="18"/>
              </w:rPr>
              <w:t>4. Zaangażowanie społeczne. Czy w ramach zaplanowanych działań oferent zamierza korzystać</w:t>
            </w:r>
            <w:r>
              <w:rPr>
                <w:rFonts w:cs="Calibri"/>
                <w:b/>
                <w:sz w:val="18"/>
              </w:rPr>
              <w:t>,</w:t>
            </w:r>
            <w:r w:rsidRPr="0025299B">
              <w:rPr>
                <w:rFonts w:cs="Calibri"/>
                <w:b/>
                <w:sz w:val="18"/>
              </w:rPr>
              <w:t xml:space="preserve"> i w jaki sposób z zasobów lokalnych (wolontariusze, lokalni partnerzy, bezpłatne użyczenie infrastruktury). </w:t>
            </w:r>
          </w:p>
        </w:tc>
      </w:tr>
      <w:tr w:rsidR="003519DB" w:rsidRPr="005F60E7">
        <w:tc>
          <w:tcPr>
            <w:tcW w:w="9936" w:type="dxa"/>
            <w:shd w:val="clear" w:color="auto" w:fill="FFFFFF"/>
          </w:tcPr>
          <w:p w:rsidR="003519DB" w:rsidRPr="000758FC" w:rsidRDefault="003519DB" w:rsidP="00C26667">
            <w:pPr>
              <w:rPr>
                <w:rFonts w:cs="Calibri"/>
                <w:sz w:val="18"/>
              </w:rPr>
            </w:pPr>
            <w:r w:rsidRPr="000758FC">
              <w:rPr>
                <w:rFonts w:cs="Calibri"/>
                <w:sz w:val="18"/>
              </w:rPr>
              <w:t>Uzasadnienie przyznanej punktacji</w:t>
            </w:r>
          </w:p>
        </w:tc>
      </w:tr>
      <w:tr w:rsidR="003519DB" w:rsidRPr="005F60E7">
        <w:tc>
          <w:tcPr>
            <w:tcW w:w="9936" w:type="dxa"/>
            <w:shd w:val="clear" w:color="auto" w:fill="FFFFFF"/>
          </w:tcPr>
          <w:p w:rsidR="003519DB" w:rsidRPr="001A3E7C" w:rsidRDefault="003519DB" w:rsidP="00C26667">
            <w:pPr>
              <w:jc w:val="right"/>
              <w:rPr>
                <w:rFonts w:cs="Calibri"/>
                <w:b/>
                <w:sz w:val="18"/>
              </w:rPr>
            </w:pPr>
            <w:r w:rsidRPr="001A3E7C">
              <w:rPr>
                <w:rFonts w:cs="Calibri"/>
                <w:b/>
                <w:sz w:val="18"/>
              </w:rPr>
              <w:t>0-</w:t>
            </w:r>
            <w:r>
              <w:rPr>
                <w:rFonts w:cs="Calibri"/>
                <w:b/>
                <w:sz w:val="18"/>
              </w:rPr>
              <w:t xml:space="preserve">2 </w:t>
            </w:r>
            <w:r w:rsidRPr="001A3E7C">
              <w:rPr>
                <w:rFonts w:cs="Calibri"/>
                <w:b/>
                <w:sz w:val="18"/>
              </w:rPr>
              <w:t>punktów</w:t>
            </w:r>
          </w:p>
        </w:tc>
      </w:tr>
      <w:tr w:rsidR="003519DB" w:rsidRPr="005F60E7">
        <w:tc>
          <w:tcPr>
            <w:tcW w:w="9936" w:type="dxa"/>
            <w:shd w:val="clear" w:color="auto" w:fill="D9D9D9"/>
          </w:tcPr>
          <w:p w:rsidR="003519DB" w:rsidRPr="005F60E7" w:rsidRDefault="003519DB" w:rsidP="00C26667">
            <w:r>
              <w:rPr>
                <w:rFonts w:cs="Calibri"/>
                <w:b/>
                <w:sz w:val="18"/>
              </w:rPr>
              <w:t xml:space="preserve">5. </w:t>
            </w:r>
            <w:r w:rsidRPr="005F60E7">
              <w:rPr>
                <w:rFonts w:cs="Calibri"/>
                <w:b/>
                <w:sz w:val="18"/>
              </w:rPr>
              <w:t>RACJONALNOŚĆ I ADEKWATNOŚĆ NAKŁADÓW:</w:t>
            </w:r>
            <w:r>
              <w:rPr>
                <w:rFonts w:cs="Calibri"/>
                <w:b/>
                <w:sz w:val="18"/>
              </w:rPr>
              <w:t xml:space="preserve"> Czy nakłady finansowe</w:t>
            </w:r>
            <w:r w:rsidRPr="005F60E7">
              <w:rPr>
                <w:rFonts w:cs="Calibri"/>
                <w:b/>
                <w:sz w:val="18"/>
              </w:rPr>
              <w:t xml:space="preserve"> zostały zaplanowane poprawnie oraz czy są adekwatne do zaplanowanych rezultatów</w:t>
            </w:r>
            <w:r>
              <w:rPr>
                <w:rFonts w:cs="Calibri"/>
                <w:b/>
                <w:sz w:val="18"/>
              </w:rPr>
              <w:t>, czy budżet nie zawiera środków niekawalifikowanych</w:t>
            </w:r>
            <w:r w:rsidRPr="005F60E7">
              <w:rPr>
                <w:rFonts w:cs="Calibri"/>
                <w:b/>
                <w:sz w:val="18"/>
              </w:rPr>
              <w:t>?</w:t>
            </w:r>
          </w:p>
        </w:tc>
      </w:tr>
      <w:tr w:rsidR="003519DB" w:rsidRPr="005F60E7">
        <w:tc>
          <w:tcPr>
            <w:tcW w:w="9936" w:type="dxa"/>
          </w:tcPr>
          <w:p w:rsidR="003519DB" w:rsidRDefault="003519DB" w:rsidP="00C26667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Uzasadnienie przyznanej punktacji:</w:t>
            </w:r>
          </w:p>
          <w:p w:rsidR="003519DB" w:rsidRDefault="003519DB" w:rsidP="00C26667">
            <w:pPr>
              <w:rPr>
                <w:rFonts w:cs="Calibri"/>
                <w:sz w:val="18"/>
              </w:rPr>
            </w:pPr>
          </w:p>
          <w:p w:rsidR="003519DB" w:rsidRPr="005F60E7" w:rsidRDefault="003519DB" w:rsidP="00C26667">
            <w:pPr>
              <w:rPr>
                <w:rFonts w:cs="Calibri"/>
                <w:b/>
                <w:sz w:val="18"/>
              </w:rPr>
            </w:pPr>
          </w:p>
        </w:tc>
      </w:tr>
      <w:tr w:rsidR="003519DB" w:rsidRPr="005F60E7">
        <w:tc>
          <w:tcPr>
            <w:tcW w:w="9936" w:type="dxa"/>
          </w:tcPr>
          <w:p w:rsidR="003519DB" w:rsidRPr="005F60E7" w:rsidRDefault="003519DB" w:rsidP="00C26667">
            <w:pPr>
              <w:jc w:val="right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0-5punktów</w:t>
            </w:r>
          </w:p>
        </w:tc>
      </w:tr>
      <w:tr w:rsidR="003519DB" w:rsidRPr="005F60E7">
        <w:tc>
          <w:tcPr>
            <w:tcW w:w="9936" w:type="dxa"/>
          </w:tcPr>
          <w:p w:rsidR="003519DB" w:rsidRPr="0025299B" w:rsidRDefault="003519DB" w:rsidP="00C26667">
            <w:pPr>
              <w:jc w:val="right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SUMA: 0- 22</w:t>
            </w:r>
            <w:r w:rsidRPr="0025299B">
              <w:rPr>
                <w:rFonts w:cs="Calibri"/>
                <w:b/>
                <w:sz w:val="18"/>
              </w:rPr>
              <w:t xml:space="preserve"> punktów</w:t>
            </w:r>
          </w:p>
        </w:tc>
      </w:tr>
      <w:tr w:rsidR="003519DB" w:rsidRPr="005F60E7">
        <w:tc>
          <w:tcPr>
            <w:tcW w:w="9936" w:type="dxa"/>
          </w:tcPr>
          <w:p w:rsidR="003519DB" w:rsidRPr="0025299B" w:rsidRDefault="003519DB" w:rsidP="00C26667">
            <w:pPr>
              <w:jc w:val="right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Proponowana kwota dotacji:</w:t>
            </w:r>
          </w:p>
        </w:tc>
      </w:tr>
    </w:tbl>
    <w:p w:rsidR="003519DB" w:rsidRPr="005F60E7" w:rsidRDefault="003519DB" w:rsidP="00542790">
      <w:pPr>
        <w:ind w:left="-135"/>
      </w:pPr>
    </w:p>
    <w:p w:rsidR="003519DB" w:rsidRDefault="003519DB" w:rsidP="00542790"/>
    <w:p w:rsidR="003519DB" w:rsidRDefault="003519DB" w:rsidP="00542790">
      <w:pPr>
        <w:ind w:left="720"/>
      </w:pPr>
    </w:p>
    <w:p w:rsidR="003519DB" w:rsidRDefault="003519DB" w:rsidP="00542790"/>
    <w:p w:rsidR="003519DB" w:rsidRDefault="003519DB" w:rsidP="00542790"/>
    <w:p w:rsidR="003519DB" w:rsidRDefault="003519DB" w:rsidP="00542790"/>
    <w:p w:rsidR="003519DB" w:rsidRPr="005F60E7" w:rsidRDefault="003519DB" w:rsidP="00542790"/>
    <w:p w:rsidR="003519DB" w:rsidRDefault="003519DB" w:rsidP="00542790">
      <w:pPr>
        <w:rPr>
          <w:rFonts w:cs="Calibri"/>
          <w:b/>
          <w:sz w:val="18"/>
        </w:rPr>
      </w:pPr>
    </w:p>
    <w:p w:rsidR="003519DB" w:rsidRDefault="003519DB" w:rsidP="00542790">
      <w:pPr>
        <w:rPr>
          <w:rFonts w:cs="Calibri"/>
          <w:b/>
          <w:sz w:val="18"/>
        </w:rPr>
      </w:pPr>
    </w:p>
    <w:p w:rsidR="003519DB" w:rsidRPr="005F60E7" w:rsidRDefault="003519DB" w:rsidP="00542790">
      <w:r w:rsidRPr="005F60E7">
        <w:rPr>
          <w:rFonts w:cs="Calibri"/>
          <w:b/>
          <w:sz w:val="18"/>
        </w:rPr>
        <w:t>Część II: Ewentualne uwagi dla Komisji Oceniającej</w:t>
      </w:r>
      <w:r>
        <w:rPr>
          <w:rFonts w:cs="Calibri"/>
          <w:b/>
          <w:sz w:val="18"/>
        </w:rPr>
        <w:t xml:space="preserve"> (przypadku zakwestionowania kosztu, lub jego wysokości oceniający powinien wskazać rodzaj kosztu, który kwestionuje lub proponowaną wysokość kosztu, w przypadku kwestionowania zasadności jego wysokości ).</w:t>
      </w:r>
    </w:p>
    <w:tbl>
      <w:tblPr>
        <w:tblW w:w="99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6"/>
      </w:tblGrid>
      <w:tr w:rsidR="003519DB" w:rsidRPr="005F60E7">
        <w:tc>
          <w:tcPr>
            <w:tcW w:w="9936" w:type="dxa"/>
          </w:tcPr>
          <w:p w:rsidR="003519DB" w:rsidRPr="005F60E7" w:rsidRDefault="003519DB" w:rsidP="00C26667"/>
          <w:p w:rsidR="003519DB" w:rsidRPr="005F60E7" w:rsidRDefault="003519DB" w:rsidP="00C26667"/>
        </w:tc>
      </w:tr>
    </w:tbl>
    <w:p w:rsidR="003519DB" w:rsidRDefault="003519DB" w:rsidP="00542790"/>
    <w:p w:rsidR="003519DB" w:rsidRDefault="003519DB" w:rsidP="00542790"/>
    <w:p w:rsidR="003519DB" w:rsidRDefault="003519DB" w:rsidP="00542790"/>
    <w:p w:rsidR="003519DB" w:rsidRDefault="003519DB" w:rsidP="00542790">
      <w:r>
        <w:t>KRYTERIA STRATEGICZNE</w:t>
      </w:r>
    </w:p>
    <w:p w:rsidR="003519DB" w:rsidRDefault="003519DB" w:rsidP="005427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2458"/>
        <w:gridCol w:w="2458"/>
        <w:gridCol w:w="2459"/>
      </w:tblGrid>
      <w:tr w:rsidR="003519DB">
        <w:tc>
          <w:tcPr>
            <w:tcW w:w="2458" w:type="dxa"/>
          </w:tcPr>
          <w:p w:rsidR="003519DB" w:rsidRDefault="003519DB" w:rsidP="00542790"/>
        </w:tc>
        <w:tc>
          <w:tcPr>
            <w:tcW w:w="2458" w:type="dxa"/>
          </w:tcPr>
          <w:p w:rsidR="003519DB" w:rsidRDefault="003519DB" w:rsidP="00542790">
            <w:r>
              <w:t>TAK</w:t>
            </w:r>
          </w:p>
        </w:tc>
        <w:tc>
          <w:tcPr>
            <w:tcW w:w="2458" w:type="dxa"/>
          </w:tcPr>
          <w:p w:rsidR="003519DB" w:rsidRDefault="003519DB" w:rsidP="00542790">
            <w:r>
              <w:t>NIE</w:t>
            </w:r>
          </w:p>
        </w:tc>
        <w:tc>
          <w:tcPr>
            <w:tcW w:w="2459" w:type="dxa"/>
          </w:tcPr>
          <w:p w:rsidR="003519DB" w:rsidRDefault="003519DB" w:rsidP="00542790">
            <w:r>
              <w:t>Kogo dotyczy kryterium strategiczne</w:t>
            </w:r>
          </w:p>
        </w:tc>
      </w:tr>
      <w:tr w:rsidR="003519DB">
        <w:tc>
          <w:tcPr>
            <w:tcW w:w="2458" w:type="dxa"/>
          </w:tcPr>
          <w:p w:rsidR="003519DB" w:rsidRDefault="003519DB" w:rsidP="00542790">
            <w:r>
              <w:t>Projekt jest realizowany na terenie tzw. „białych plam”</w:t>
            </w:r>
          </w:p>
        </w:tc>
        <w:tc>
          <w:tcPr>
            <w:tcW w:w="2458" w:type="dxa"/>
          </w:tcPr>
          <w:p w:rsidR="003519DB" w:rsidRDefault="003519DB" w:rsidP="00542790">
            <w:r>
              <w:t>2 pkt.</w:t>
            </w:r>
          </w:p>
        </w:tc>
        <w:tc>
          <w:tcPr>
            <w:tcW w:w="2458" w:type="dxa"/>
          </w:tcPr>
          <w:p w:rsidR="003519DB" w:rsidRDefault="003519DB" w:rsidP="00542790">
            <w:r>
              <w:t>0 pkt.</w:t>
            </w:r>
          </w:p>
        </w:tc>
        <w:tc>
          <w:tcPr>
            <w:tcW w:w="2459" w:type="dxa"/>
          </w:tcPr>
          <w:p w:rsidR="003519DB" w:rsidRDefault="003519DB" w:rsidP="00542790">
            <w:r>
              <w:t>Wszyscy wnioskodawcy</w:t>
            </w:r>
          </w:p>
        </w:tc>
      </w:tr>
      <w:tr w:rsidR="003519DB">
        <w:tc>
          <w:tcPr>
            <w:tcW w:w="2458" w:type="dxa"/>
          </w:tcPr>
          <w:p w:rsidR="003519DB" w:rsidRDefault="003519DB" w:rsidP="00542790">
            <w:r>
              <w:t>Projekt złożony jest przez grupę nieformalną z Patronem</w:t>
            </w:r>
          </w:p>
        </w:tc>
        <w:tc>
          <w:tcPr>
            <w:tcW w:w="2458" w:type="dxa"/>
          </w:tcPr>
          <w:p w:rsidR="003519DB" w:rsidRDefault="003519DB" w:rsidP="00542790">
            <w:r>
              <w:t>1 pkt.</w:t>
            </w:r>
          </w:p>
        </w:tc>
        <w:tc>
          <w:tcPr>
            <w:tcW w:w="2458" w:type="dxa"/>
          </w:tcPr>
          <w:p w:rsidR="003519DB" w:rsidRDefault="003519DB" w:rsidP="00542790">
            <w:r>
              <w:t>0 pkt.</w:t>
            </w:r>
          </w:p>
        </w:tc>
        <w:tc>
          <w:tcPr>
            <w:tcW w:w="2459" w:type="dxa"/>
          </w:tcPr>
          <w:p w:rsidR="003519DB" w:rsidRDefault="003519DB" w:rsidP="00542790">
            <w:r>
              <w:t>Grupy nieformalne</w:t>
            </w:r>
          </w:p>
        </w:tc>
      </w:tr>
      <w:tr w:rsidR="003519DB">
        <w:tc>
          <w:tcPr>
            <w:tcW w:w="2458" w:type="dxa"/>
          </w:tcPr>
          <w:p w:rsidR="003519DB" w:rsidRDefault="003519DB" w:rsidP="00542790">
            <w:r>
              <w:t>Wniosek złożony jest przez „młodą organizacje”, która  nie otrzymała wsparcia w ramach regrantingu z Programu FIO w edycjach 2019,2020</w:t>
            </w:r>
          </w:p>
        </w:tc>
        <w:tc>
          <w:tcPr>
            <w:tcW w:w="2458" w:type="dxa"/>
          </w:tcPr>
          <w:p w:rsidR="003519DB" w:rsidRDefault="003519DB" w:rsidP="00542790">
            <w:r>
              <w:t>1 pkt.</w:t>
            </w:r>
          </w:p>
        </w:tc>
        <w:tc>
          <w:tcPr>
            <w:tcW w:w="2458" w:type="dxa"/>
          </w:tcPr>
          <w:p w:rsidR="003519DB" w:rsidRDefault="003519DB" w:rsidP="00542790">
            <w:r>
              <w:t>0 pkt.</w:t>
            </w:r>
          </w:p>
        </w:tc>
        <w:tc>
          <w:tcPr>
            <w:tcW w:w="2459" w:type="dxa"/>
          </w:tcPr>
          <w:p w:rsidR="003519DB" w:rsidRDefault="003519DB" w:rsidP="00542790">
            <w:r>
              <w:t>„Młode organizacje”  zgodnie z definicją z Regulaminu konkursu</w:t>
            </w:r>
          </w:p>
        </w:tc>
      </w:tr>
    </w:tbl>
    <w:p w:rsidR="003519DB" w:rsidRDefault="003519DB" w:rsidP="00542790"/>
    <w:p w:rsidR="003519DB" w:rsidRDefault="003519DB" w:rsidP="005427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6"/>
        <w:gridCol w:w="4917"/>
      </w:tblGrid>
      <w:tr w:rsidR="003519DB">
        <w:tc>
          <w:tcPr>
            <w:tcW w:w="4916" w:type="dxa"/>
          </w:tcPr>
          <w:p w:rsidR="003519DB" w:rsidRDefault="003519DB" w:rsidP="00542790">
            <w:r>
              <w:t>Łączna liczba punktów – ocena merytoryczna + ocena strategiczna</w:t>
            </w:r>
          </w:p>
        </w:tc>
        <w:tc>
          <w:tcPr>
            <w:tcW w:w="4917" w:type="dxa"/>
          </w:tcPr>
          <w:p w:rsidR="003519DB" w:rsidRDefault="003519DB" w:rsidP="00542790">
            <w:r>
              <w:t>… pkt.</w:t>
            </w:r>
          </w:p>
        </w:tc>
      </w:tr>
    </w:tbl>
    <w:p w:rsidR="003519DB" w:rsidRDefault="003519DB" w:rsidP="00542790"/>
    <w:p w:rsidR="003519DB" w:rsidRDefault="003519DB" w:rsidP="007C4D5B">
      <w:pPr>
        <w:ind w:left="2160" w:firstLine="720"/>
      </w:pPr>
      <w:r>
        <w:t>……………………………….</w:t>
      </w:r>
    </w:p>
    <w:p w:rsidR="003519DB" w:rsidRPr="00920F8A" w:rsidRDefault="003519DB" w:rsidP="007C4D5B">
      <w:pPr>
        <w:ind w:left="2160" w:firstLine="720"/>
      </w:pPr>
      <w:r>
        <w:t xml:space="preserve">Podpis członka Komisji </w:t>
      </w:r>
    </w:p>
    <w:p w:rsidR="003519DB" w:rsidRPr="00542790" w:rsidRDefault="003519DB" w:rsidP="00542790"/>
    <w:sectPr w:rsidR="003519DB" w:rsidRPr="00542790" w:rsidSect="00263EC9">
      <w:headerReference w:type="default" r:id="rId7"/>
      <w:footerReference w:type="default" r:id="rId8"/>
      <w:pgSz w:w="11906" w:h="16838"/>
      <w:pgMar w:top="1417" w:right="1133" w:bottom="1417" w:left="1080" w:header="708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DB" w:rsidRDefault="003519DB">
      <w:pPr>
        <w:spacing w:line="240" w:lineRule="auto"/>
      </w:pPr>
      <w:r>
        <w:separator/>
      </w:r>
    </w:p>
  </w:endnote>
  <w:endnote w:type="continuationSeparator" w:id="0">
    <w:p w:rsidR="003519DB" w:rsidRDefault="00351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DB" w:rsidRDefault="003519DB" w:rsidP="0004072C">
    <w:pPr>
      <w:spacing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   </w:t>
    </w:r>
  </w:p>
  <w:tbl>
    <w:tblPr>
      <w:tblW w:w="0" w:type="auto"/>
      <w:jc w:val="center"/>
      <w:tblLook w:val="01E0"/>
    </w:tblPr>
    <w:tblGrid>
      <w:gridCol w:w="3911"/>
    </w:tblGrid>
    <w:tr w:rsidR="003519DB" w:rsidRPr="00542790">
      <w:trPr>
        <w:jc w:val="center"/>
      </w:trPr>
      <w:tc>
        <w:tcPr>
          <w:tcW w:w="0" w:type="auto"/>
        </w:tcPr>
        <w:p w:rsidR="003519DB" w:rsidRDefault="003519DB" w:rsidP="00263EC9">
          <w:pPr>
            <w:spacing w:line="240" w:lineRule="auto"/>
            <w:ind w:right="-107"/>
            <w:jc w:val="center"/>
            <w:rPr>
              <w:rFonts w:ascii="Calibri" w:hAnsi="Calibri" w:cs="Calibri"/>
              <w:b/>
              <w:color w:val="365F91"/>
              <w:sz w:val="16"/>
            </w:rPr>
          </w:pPr>
          <w:r>
            <w:rPr>
              <w:rFonts w:ascii="Calibri" w:hAnsi="Calibri" w:cs="Calibri"/>
              <w:b/>
              <w:color w:val="365F91"/>
              <w:sz w:val="16"/>
            </w:rPr>
            <w:t>Opolskie Centrum Wspierania  Inicjatyw Pozarządowych</w:t>
          </w:r>
        </w:p>
        <w:p w:rsidR="003519DB" w:rsidRDefault="003519DB" w:rsidP="00263EC9">
          <w:pPr>
            <w:spacing w:line="240" w:lineRule="auto"/>
            <w:ind w:right="-107"/>
            <w:jc w:val="center"/>
          </w:pPr>
          <w:r w:rsidRPr="00F93571">
            <w:rPr>
              <w:rFonts w:ascii="Calibri" w:hAnsi="Calibri" w:cs="Calibri"/>
              <w:color w:val="365F91"/>
              <w:sz w:val="16"/>
            </w:rPr>
            <w:t>ul. Dam</w:t>
          </w:r>
          <w:r>
            <w:rPr>
              <w:rFonts w:ascii="Calibri" w:hAnsi="Calibri" w:cs="Calibri"/>
              <w:color w:val="365F91"/>
              <w:sz w:val="16"/>
            </w:rPr>
            <w:t xml:space="preserve">rota 4/ pok.35-36, 45-064 Opole </w:t>
          </w:r>
          <w:r w:rsidRPr="00F93571">
            <w:rPr>
              <w:rFonts w:ascii="Calibri" w:hAnsi="Calibri" w:cs="Calibri"/>
              <w:color w:val="365F91"/>
              <w:sz w:val="16"/>
            </w:rPr>
            <w:t xml:space="preserve">tel.: 77 441 50 25, </w:t>
          </w:r>
        </w:p>
        <w:p w:rsidR="003519DB" w:rsidRPr="00263EC9" w:rsidRDefault="003519DB" w:rsidP="00263EC9">
          <w:pPr>
            <w:spacing w:line="240" w:lineRule="auto"/>
            <w:ind w:right="-107"/>
            <w:jc w:val="center"/>
            <w:rPr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e-mail: biuro@ocwip.p</w:t>
          </w:r>
          <w:r w:rsidRPr="00F93571">
            <w:rPr>
              <w:rFonts w:ascii="Verdana" w:hAnsi="Verdana" w:cs="Verdana"/>
              <w:color w:val="666699"/>
              <w:sz w:val="14"/>
              <w:lang w:val="fr-FR"/>
            </w:rPr>
            <w:t>l</w:t>
          </w:r>
          <w:r w:rsidRPr="00F93571">
            <w:rPr>
              <w:rFonts w:ascii="Calibri" w:hAnsi="Calibri" w:cs="Calibri"/>
              <w:color w:val="666699"/>
              <w:sz w:val="16"/>
              <w:lang w:val="fr-FR"/>
            </w:rPr>
            <w:t xml:space="preserve">  </w:t>
          </w:r>
          <w:r>
            <w:rPr>
              <w:lang w:val="fr-FR"/>
            </w:rPr>
            <w:t xml:space="preserve"> </w:t>
          </w: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www.ocwip.pl</w:t>
          </w:r>
        </w:p>
        <w:p w:rsidR="003519DB" w:rsidRPr="00F93571" w:rsidRDefault="003519DB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</w:tr>
  </w:tbl>
  <w:p w:rsidR="003519DB" w:rsidRPr="00542790" w:rsidRDefault="003519DB" w:rsidP="0004072C">
    <w:pPr>
      <w:spacing w:line="240" w:lineRule="auto"/>
      <w:rPr>
        <w:lang w:val="de-DE"/>
      </w:rPr>
    </w:pPr>
    <w:r w:rsidRPr="00542790">
      <w:rPr>
        <w:rFonts w:ascii="Calibri" w:hAnsi="Calibri" w:cs="Calibri"/>
        <w:lang w:val="de-DE"/>
      </w:rPr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DB" w:rsidRDefault="003519DB">
      <w:pPr>
        <w:spacing w:line="240" w:lineRule="auto"/>
      </w:pPr>
      <w:r>
        <w:separator/>
      </w:r>
    </w:p>
  </w:footnote>
  <w:footnote w:type="continuationSeparator" w:id="0">
    <w:p w:rsidR="003519DB" w:rsidRDefault="003519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DB" w:rsidRDefault="003519DB">
    <w:pPr>
      <w:tabs>
        <w:tab w:val="center" w:pos="4536"/>
      </w:tabs>
      <w:spacing w:line="240" w:lineRule="auto"/>
    </w:pPr>
    <w:r>
      <w:rPr>
        <w:rFonts w:ascii="Calibri" w:hAnsi="Calibri" w:cs="Calibri"/>
      </w:rPr>
      <w:t xml:space="preserve">         </w:t>
    </w:r>
    <w:r>
      <w:rPr>
        <w:rFonts w:ascii="Calibri" w:hAnsi="Calibri" w:cs="Calibri"/>
      </w:rPr>
      <w:tab/>
      <w:t xml:space="preserve"> </w:t>
    </w:r>
  </w:p>
  <w:p w:rsidR="003519DB" w:rsidRDefault="003519DB" w:rsidP="00263EC9">
    <w:pPr>
      <w:spacing w:line="240" w:lineRule="auto"/>
      <w:ind w:left="-56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alt="NIW" style="position:absolute;left:0;text-align:left;margin-left:254.1pt;margin-top:4.55pt;width:97.95pt;height:97.95pt;z-index:251658240;visibility:visible">
          <v:imagedata r:id="rId1" o:title=""/>
        </v:shape>
      </w:pict>
    </w:r>
    <w:r>
      <w:rPr>
        <w:noProof/>
      </w:rPr>
      <w:pict>
        <v:shape id="image02.jpg" o:spid="_x0000_s2050" type="#_x0000_t75" style="position:absolute;left:0;text-align:left;margin-left:368.25pt;margin-top:22.05pt;width:133.35pt;height:76.7pt;z-index:251657216;visibility:visible;mso-position-horizontal-relative:margin" o:allowoverlap="f">
          <v:imagedata r:id="rId2" o:title=""/>
          <w10:wrap type="square" anchorx="margin"/>
        </v:shape>
      </w:pict>
    </w:r>
    <w:r>
      <w:rPr>
        <w:noProof/>
      </w:rPr>
      <w:pict>
        <v:shape id="Obraz 31" o:spid="_x0000_i1027" type="#_x0000_t75" style="width:153.75pt;height:86.25pt;visibility:visible">
          <v:imagedata r:id="rId3" o:title=""/>
        </v:shape>
      </w:pict>
    </w:r>
    <w:r w:rsidRPr="009877C5">
      <w:rPr>
        <w:rFonts w:ascii="Calibri" w:hAnsi="Calibri" w:cs="Calibri"/>
      </w:rPr>
      <w:pict>
        <v:shape id="_x0000_i1028" type="#_x0000_t75" style="width:116.25pt;height:66.75pt">
          <v:imagedata r:id="rId4" o:title=""/>
        </v:shape>
      </w:pict>
    </w:r>
  </w:p>
  <w:p w:rsidR="003519DB" w:rsidRDefault="003519DB">
    <w:pPr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145" w:hanging="36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hint="default"/>
        <w:sz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cs="Times New Roman" w:hint="default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26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</w:abstractNum>
  <w:abstractNum w:abstractNumId="28">
    <w:nsid w:val="76393213"/>
    <w:multiLevelType w:val="hybridMultilevel"/>
    <w:tmpl w:val="5DDC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1B61FF"/>
    <w:multiLevelType w:val="hybridMultilevel"/>
    <w:tmpl w:val="0750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4"/>
  </w:num>
  <w:num w:numId="19">
    <w:abstractNumId w:val="25"/>
  </w:num>
  <w:num w:numId="20">
    <w:abstractNumId w:val="27"/>
  </w:num>
  <w:num w:numId="21">
    <w:abstractNumId w:val="28"/>
  </w:num>
  <w:num w:numId="22">
    <w:abstractNumId w:val="0"/>
  </w:num>
  <w:num w:numId="23">
    <w:abstractNumId w:val="2"/>
  </w:num>
  <w:num w:numId="24">
    <w:abstractNumId w:val="4"/>
  </w:num>
  <w:num w:numId="2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1C9"/>
    <w:rsid w:val="00027E89"/>
    <w:rsid w:val="0004072C"/>
    <w:rsid w:val="00055F5D"/>
    <w:rsid w:val="000758FC"/>
    <w:rsid w:val="00081745"/>
    <w:rsid w:val="00084FB1"/>
    <w:rsid w:val="0009061F"/>
    <w:rsid w:val="0009100B"/>
    <w:rsid w:val="000C4E2D"/>
    <w:rsid w:val="000C5DBE"/>
    <w:rsid w:val="000D70DA"/>
    <w:rsid w:val="000E68F6"/>
    <w:rsid w:val="00110C4A"/>
    <w:rsid w:val="001148A8"/>
    <w:rsid w:val="00125C58"/>
    <w:rsid w:val="00132731"/>
    <w:rsid w:val="001613B8"/>
    <w:rsid w:val="0016192B"/>
    <w:rsid w:val="001621C8"/>
    <w:rsid w:val="00192572"/>
    <w:rsid w:val="001A3E7C"/>
    <w:rsid w:val="001A5408"/>
    <w:rsid w:val="001D32E1"/>
    <w:rsid w:val="001F4A18"/>
    <w:rsid w:val="00202E7D"/>
    <w:rsid w:val="00204A44"/>
    <w:rsid w:val="00210029"/>
    <w:rsid w:val="00210936"/>
    <w:rsid w:val="00221507"/>
    <w:rsid w:val="00223110"/>
    <w:rsid w:val="00246292"/>
    <w:rsid w:val="0025299B"/>
    <w:rsid w:val="002608B6"/>
    <w:rsid w:val="00263EC9"/>
    <w:rsid w:val="002650ED"/>
    <w:rsid w:val="0029245D"/>
    <w:rsid w:val="00295FBE"/>
    <w:rsid w:val="002B788A"/>
    <w:rsid w:val="002E2948"/>
    <w:rsid w:val="002E7ACA"/>
    <w:rsid w:val="003519DB"/>
    <w:rsid w:val="00372E94"/>
    <w:rsid w:val="00373FE0"/>
    <w:rsid w:val="00375647"/>
    <w:rsid w:val="0039658E"/>
    <w:rsid w:val="003C5FC4"/>
    <w:rsid w:val="003D5BB4"/>
    <w:rsid w:val="003D5E74"/>
    <w:rsid w:val="003F1503"/>
    <w:rsid w:val="003F4994"/>
    <w:rsid w:val="003F78F5"/>
    <w:rsid w:val="00403F81"/>
    <w:rsid w:val="00420AAC"/>
    <w:rsid w:val="00452338"/>
    <w:rsid w:val="00460CD2"/>
    <w:rsid w:val="004927C4"/>
    <w:rsid w:val="004B104D"/>
    <w:rsid w:val="004B1A18"/>
    <w:rsid w:val="004B6E5D"/>
    <w:rsid w:val="004D0783"/>
    <w:rsid w:val="004D1604"/>
    <w:rsid w:val="004D358F"/>
    <w:rsid w:val="004E59C2"/>
    <w:rsid w:val="004E6A89"/>
    <w:rsid w:val="004E6F87"/>
    <w:rsid w:val="004F48A5"/>
    <w:rsid w:val="004F574E"/>
    <w:rsid w:val="00505BEC"/>
    <w:rsid w:val="005146E3"/>
    <w:rsid w:val="00517A43"/>
    <w:rsid w:val="005252AC"/>
    <w:rsid w:val="0054142A"/>
    <w:rsid w:val="00542790"/>
    <w:rsid w:val="00544940"/>
    <w:rsid w:val="00550E25"/>
    <w:rsid w:val="00562A38"/>
    <w:rsid w:val="0059330C"/>
    <w:rsid w:val="005A7750"/>
    <w:rsid w:val="005B370F"/>
    <w:rsid w:val="005B43D3"/>
    <w:rsid w:val="005F60E7"/>
    <w:rsid w:val="00602DC4"/>
    <w:rsid w:val="00613CD9"/>
    <w:rsid w:val="0065413E"/>
    <w:rsid w:val="00656FB3"/>
    <w:rsid w:val="006969D8"/>
    <w:rsid w:val="006A4BA4"/>
    <w:rsid w:val="006B4416"/>
    <w:rsid w:val="006B7218"/>
    <w:rsid w:val="006B7A15"/>
    <w:rsid w:val="006D1FC5"/>
    <w:rsid w:val="006E69C9"/>
    <w:rsid w:val="007074AA"/>
    <w:rsid w:val="0073247D"/>
    <w:rsid w:val="00733777"/>
    <w:rsid w:val="00737A8C"/>
    <w:rsid w:val="0074507E"/>
    <w:rsid w:val="00751600"/>
    <w:rsid w:val="00757FEE"/>
    <w:rsid w:val="00795371"/>
    <w:rsid w:val="007A42C5"/>
    <w:rsid w:val="007A693B"/>
    <w:rsid w:val="007C086A"/>
    <w:rsid w:val="007C0F9D"/>
    <w:rsid w:val="007C4D5B"/>
    <w:rsid w:val="007C6C3D"/>
    <w:rsid w:val="007D68ED"/>
    <w:rsid w:val="007D70C5"/>
    <w:rsid w:val="007D7CF5"/>
    <w:rsid w:val="007E2BAD"/>
    <w:rsid w:val="007E6806"/>
    <w:rsid w:val="0082070F"/>
    <w:rsid w:val="008233FE"/>
    <w:rsid w:val="00832316"/>
    <w:rsid w:val="00840719"/>
    <w:rsid w:val="00844A13"/>
    <w:rsid w:val="0085159A"/>
    <w:rsid w:val="00851CED"/>
    <w:rsid w:val="00852653"/>
    <w:rsid w:val="0085756D"/>
    <w:rsid w:val="00857EF0"/>
    <w:rsid w:val="008621AE"/>
    <w:rsid w:val="00874764"/>
    <w:rsid w:val="00885F11"/>
    <w:rsid w:val="008941C9"/>
    <w:rsid w:val="008D7A0B"/>
    <w:rsid w:val="008F783C"/>
    <w:rsid w:val="00920A55"/>
    <w:rsid w:val="00920F8A"/>
    <w:rsid w:val="00922297"/>
    <w:rsid w:val="00943001"/>
    <w:rsid w:val="00960FA6"/>
    <w:rsid w:val="00977F83"/>
    <w:rsid w:val="0098073C"/>
    <w:rsid w:val="009871F8"/>
    <w:rsid w:val="009877C5"/>
    <w:rsid w:val="009A467A"/>
    <w:rsid w:val="009A6DB2"/>
    <w:rsid w:val="009B204B"/>
    <w:rsid w:val="009B4918"/>
    <w:rsid w:val="009E0D34"/>
    <w:rsid w:val="009E327F"/>
    <w:rsid w:val="009E3B6D"/>
    <w:rsid w:val="009E3D8E"/>
    <w:rsid w:val="009F5EFC"/>
    <w:rsid w:val="009F69E8"/>
    <w:rsid w:val="00A03FDA"/>
    <w:rsid w:val="00A10E85"/>
    <w:rsid w:val="00A2515D"/>
    <w:rsid w:val="00A25B41"/>
    <w:rsid w:val="00A316A5"/>
    <w:rsid w:val="00A3518C"/>
    <w:rsid w:val="00A40783"/>
    <w:rsid w:val="00A55177"/>
    <w:rsid w:val="00A624DA"/>
    <w:rsid w:val="00A72CDE"/>
    <w:rsid w:val="00A846E6"/>
    <w:rsid w:val="00A91E1A"/>
    <w:rsid w:val="00A94B98"/>
    <w:rsid w:val="00AC2B9E"/>
    <w:rsid w:val="00AD6869"/>
    <w:rsid w:val="00AD7708"/>
    <w:rsid w:val="00AF1C40"/>
    <w:rsid w:val="00B224CF"/>
    <w:rsid w:val="00B41E02"/>
    <w:rsid w:val="00B52344"/>
    <w:rsid w:val="00B53BC8"/>
    <w:rsid w:val="00B646E1"/>
    <w:rsid w:val="00B67A7B"/>
    <w:rsid w:val="00B741B0"/>
    <w:rsid w:val="00B97829"/>
    <w:rsid w:val="00BA0D6D"/>
    <w:rsid w:val="00BB0297"/>
    <w:rsid w:val="00BC5EA4"/>
    <w:rsid w:val="00BD3F85"/>
    <w:rsid w:val="00BD7F33"/>
    <w:rsid w:val="00BE2BB3"/>
    <w:rsid w:val="00BF6DC4"/>
    <w:rsid w:val="00C07950"/>
    <w:rsid w:val="00C24D37"/>
    <w:rsid w:val="00C261CF"/>
    <w:rsid w:val="00C26667"/>
    <w:rsid w:val="00C46C99"/>
    <w:rsid w:val="00C47AF6"/>
    <w:rsid w:val="00C64DF6"/>
    <w:rsid w:val="00C73611"/>
    <w:rsid w:val="00C77DCD"/>
    <w:rsid w:val="00CA7E88"/>
    <w:rsid w:val="00CD21E6"/>
    <w:rsid w:val="00CE28EA"/>
    <w:rsid w:val="00CF627F"/>
    <w:rsid w:val="00D31169"/>
    <w:rsid w:val="00D32C29"/>
    <w:rsid w:val="00D32CB5"/>
    <w:rsid w:val="00D449BF"/>
    <w:rsid w:val="00D472B6"/>
    <w:rsid w:val="00D52504"/>
    <w:rsid w:val="00D82163"/>
    <w:rsid w:val="00D91885"/>
    <w:rsid w:val="00D95157"/>
    <w:rsid w:val="00D95D20"/>
    <w:rsid w:val="00DA4AED"/>
    <w:rsid w:val="00DA792C"/>
    <w:rsid w:val="00DB2685"/>
    <w:rsid w:val="00DB378B"/>
    <w:rsid w:val="00DE024B"/>
    <w:rsid w:val="00DE2F4A"/>
    <w:rsid w:val="00E03C1F"/>
    <w:rsid w:val="00E1069A"/>
    <w:rsid w:val="00E54B1E"/>
    <w:rsid w:val="00E63482"/>
    <w:rsid w:val="00E76AB7"/>
    <w:rsid w:val="00E77F32"/>
    <w:rsid w:val="00E8078F"/>
    <w:rsid w:val="00E84D18"/>
    <w:rsid w:val="00E94298"/>
    <w:rsid w:val="00EA22F4"/>
    <w:rsid w:val="00EC0FEB"/>
    <w:rsid w:val="00EE0247"/>
    <w:rsid w:val="00EE0377"/>
    <w:rsid w:val="00EF4FB3"/>
    <w:rsid w:val="00F13FA7"/>
    <w:rsid w:val="00F20F95"/>
    <w:rsid w:val="00F31EEF"/>
    <w:rsid w:val="00F4366B"/>
    <w:rsid w:val="00F548AE"/>
    <w:rsid w:val="00F7738D"/>
    <w:rsid w:val="00F81F9D"/>
    <w:rsid w:val="00F8627F"/>
    <w:rsid w:val="00F93571"/>
    <w:rsid w:val="00FB12A9"/>
    <w:rsid w:val="00FB341D"/>
    <w:rsid w:val="00FB34ED"/>
    <w:rsid w:val="00FD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BC8"/>
    <w:pPr>
      <w:spacing w:line="276" w:lineRule="auto"/>
    </w:pPr>
    <w:rPr>
      <w:rFonts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BC8"/>
    <w:pPr>
      <w:keepNext/>
      <w:keepLines/>
      <w:spacing w:before="480" w:after="12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3BC8"/>
    <w:pPr>
      <w:keepNext/>
      <w:keepLines/>
      <w:spacing w:before="360" w:after="8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3BC8"/>
    <w:pPr>
      <w:keepNext/>
      <w:keepLines/>
      <w:spacing w:before="280" w:after="8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3BC8"/>
    <w:pPr>
      <w:keepNext/>
      <w:keepLines/>
      <w:spacing w:before="240" w:after="4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3BC8"/>
    <w:pPr>
      <w:keepNext/>
      <w:keepLines/>
      <w:spacing w:before="220" w:after="4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3BC8"/>
    <w:pPr>
      <w:keepNext/>
      <w:keepLines/>
      <w:spacing w:before="200" w:after="40"/>
      <w:outlineLvl w:val="5"/>
    </w:pPr>
    <w:rPr>
      <w:rFonts w:ascii="Calibri" w:hAnsi="Calibri" w:cs="Times New Roman"/>
      <w:b/>
      <w:bCs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7C5"/>
    <w:rPr>
      <w:rFonts w:ascii="Calibri Light" w:hAnsi="Calibri Light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77C5"/>
    <w:rPr>
      <w:rFonts w:ascii="Calibri Light" w:hAnsi="Calibri Light" w:cs="Times New Roman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77C5"/>
    <w:rPr>
      <w:rFonts w:ascii="Calibri Light" w:hAnsi="Calibri Light" w:cs="Times New Roman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77C5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77C5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877C5"/>
    <w:rPr>
      <w:rFonts w:ascii="Calibri" w:hAnsi="Calibri" w:cs="Times New Roman"/>
      <w:b/>
      <w:color w:val="000000"/>
      <w:sz w:val="22"/>
    </w:rPr>
  </w:style>
  <w:style w:type="table" w:customStyle="1" w:styleId="TableNormal1">
    <w:name w:val="Table Normal1"/>
    <w:uiPriority w:val="99"/>
    <w:rsid w:val="00B53BC8"/>
    <w:pPr>
      <w:spacing w:line="276" w:lineRule="auto"/>
    </w:pPr>
    <w:rPr>
      <w:rFonts w:cs="Arial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53BC8"/>
    <w:pPr>
      <w:keepNext/>
      <w:keepLines/>
      <w:spacing w:before="480" w:after="12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877C5"/>
    <w:rPr>
      <w:rFonts w:ascii="Calibri Light" w:hAnsi="Calibri Light" w:cs="Times New Roman"/>
      <w:b/>
      <w:color w:val="000000"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53BC8"/>
    <w:pPr>
      <w:keepNext/>
      <w:keepLines/>
      <w:spacing w:before="360" w:after="80"/>
    </w:pPr>
    <w:rPr>
      <w:rFonts w:ascii="Calibri Light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77C5"/>
    <w:rPr>
      <w:rFonts w:ascii="Calibri Light" w:hAnsi="Calibri Light" w:cs="Times New Roman"/>
      <w:color w:val="000000"/>
      <w:sz w:val="24"/>
    </w:rPr>
  </w:style>
  <w:style w:type="table" w:customStyle="1" w:styleId="Style">
    <w:name w:val="Style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1">
    <w:name w:val="Style51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0">
    <w:name w:val="Style50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Style49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8">
    <w:name w:val="Style48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7">
    <w:name w:val="Style47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6">
    <w:name w:val="Style46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Style45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4">
    <w:name w:val="Style44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3">
    <w:name w:val="Style43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2">
    <w:name w:val="Style42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1">
    <w:name w:val="Style41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0">
    <w:name w:val="Style40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Style39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Style38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Style37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Style36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Style35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Style34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3">
    <w:name w:val="Style33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2">
    <w:name w:val="Style32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">
    <w:name w:val="Style31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">
    <w:name w:val="Style30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">
    <w:name w:val="Style29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">
    <w:name w:val="Style28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">
    <w:name w:val="Style27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">
    <w:name w:val="Style26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">
    <w:name w:val="Style25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">
    <w:name w:val="Style24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Style23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Style22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Style21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Style20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Style19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Style18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Style17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Style16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Style15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4">
    <w:name w:val="Style14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3">
    <w:name w:val="Style13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2">
    <w:name w:val="Style12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1">
    <w:name w:val="Style11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0">
    <w:name w:val="Style10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9">
    <w:name w:val="Style9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8">
    <w:name w:val="Style8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7">
    <w:name w:val="Style7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6">
    <w:name w:val="Style6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5">
    <w:name w:val="Style5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">
    <w:name w:val="Style4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">
    <w:name w:val="Style3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2">
    <w:name w:val="Style2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C5EA4"/>
    <w:pPr>
      <w:tabs>
        <w:tab w:val="center" w:pos="4536"/>
        <w:tab w:val="right" w:pos="9072"/>
      </w:tabs>
      <w:spacing w:line="240" w:lineRule="auto"/>
    </w:pPr>
    <w:rPr>
      <w:rFonts w:cs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5E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5EA4"/>
    <w:pPr>
      <w:tabs>
        <w:tab w:val="center" w:pos="4536"/>
        <w:tab w:val="right" w:pos="9072"/>
      </w:tabs>
      <w:spacing w:line="240" w:lineRule="auto"/>
    </w:pPr>
    <w:rPr>
      <w:rFonts w:cs="Times New Roman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5EA4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BC5E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C4E2D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4E2D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BD3F85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BD3F85"/>
    <w:pPr>
      <w:spacing w:line="240" w:lineRule="auto"/>
    </w:pPr>
    <w:rPr>
      <w:rFonts w:cs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3F85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BD3F8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7C6C3D"/>
    <w:pPr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rsid w:val="00BA0D6D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F48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F48A5"/>
    <w:pPr>
      <w:spacing w:line="240" w:lineRule="auto"/>
    </w:pPr>
    <w:rPr>
      <w:rFonts w:cs="Times New Roman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F48A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4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F48A5"/>
    <w:rPr>
      <w:b/>
    </w:rPr>
  </w:style>
  <w:style w:type="character" w:customStyle="1" w:styleId="WW8Num1z0">
    <w:name w:val="WW8Num1z0"/>
    <w:uiPriority w:val="99"/>
    <w:rsid w:val="00737A8C"/>
    <w:rPr>
      <w:rFonts w:ascii="Symbol" w:hAnsi="Symbol"/>
    </w:rPr>
  </w:style>
  <w:style w:type="character" w:customStyle="1" w:styleId="WW8Num1z1">
    <w:name w:val="WW8Num1z1"/>
    <w:uiPriority w:val="99"/>
    <w:rsid w:val="00737A8C"/>
    <w:rPr>
      <w:rFonts w:ascii="Courier New" w:hAnsi="Courier New"/>
    </w:rPr>
  </w:style>
  <w:style w:type="character" w:customStyle="1" w:styleId="WW8Num1z5">
    <w:name w:val="WW8Num1z5"/>
    <w:uiPriority w:val="99"/>
    <w:rsid w:val="00737A8C"/>
    <w:rPr>
      <w:rFonts w:ascii="Wingdings" w:hAnsi="Wingdings"/>
    </w:rPr>
  </w:style>
  <w:style w:type="character" w:customStyle="1" w:styleId="WW8Num2z0">
    <w:name w:val="WW8Num2z0"/>
    <w:uiPriority w:val="99"/>
    <w:rsid w:val="00737A8C"/>
    <w:rPr>
      <w:rFonts w:ascii="Symbol" w:hAnsi="Symbol"/>
      <w:sz w:val="24"/>
    </w:rPr>
  </w:style>
  <w:style w:type="character" w:customStyle="1" w:styleId="WW8Num2z1">
    <w:name w:val="WW8Num2z1"/>
    <w:uiPriority w:val="99"/>
    <w:rsid w:val="00737A8C"/>
    <w:rPr>
      <w:rFonts w:ascii="Courier New" w:hAnsi="Courier New"/>
    </w:rPr>
  </w:style>
  <w:style w:type="character" w:customStyle="1" w:styleId="WW8Num2z2">
    <w:name w:val="WW8Num2z2"/>
    <w:uiPriority w:val="99"/>
    <w:rsid w:val="00737A8C"/>
    <w:rPr>
      <w:rFonts w:ascii="Wingdings" w:hAnsi="Wingdings"/>
    </w:rPr>
  </w:style>
  <w:style w:type="character" w:customStyle="1" w:styleId="WW8Num3z0">
    <w:name w:val="WW8Num3z0"/>
    <w:uiPriority w:val="99"/>
    <w:rsid w:val="00737A8C"/>
  </w:style>
  <w:style w:type="character" w:customStyle="1" w:styleId="WW8Num3z1">
    <w:name w:val="WW8Num3z1"/>
    <w:uiPriority w:val="99"/>
    <w:rsid w:val="00737A8C"/>
  </w:style>
  <w:style w:type="character" w:customStyle="1" w:styleId="WW8Num3z2">
    <w:name w:val="WW8Num3z2"/>
    <w:uiPriority w:val="99"/>
    <w:rsid w:val="00737A8C"/>
  </w:style>
  <w:style w:type="character" w:customStyle="1" w:styleId="WW8Num3z3">
    <w:name w:val="WW8Num3z3"/>
    <w:uiPriority w:val="99"/>
    <w:rsid w:val="00737A8C"/>
  </w:style>
  <w:style w:type="character" w:customStyle="1" w:styleId="WW8Num3z4">
    <w:name w:val="WW8Num3z4"/>
    <w:uiPriority w:val="99"/>
    <w:rsid w:val="00737A8C"/>
  </w:style>
  <w:style w:type="character" w:customStyle="1" w:styleId="WW8Num3z5">
    <w:name w:val="WW8Num3z5"/>
    <w:uiPriority w:val="99"/>
    <w:rsid w:val="00737A8C"/>
  </w:style>
  <w:style w:type="character" w:customStyle="1" w:styleId="WW8Num3z6">
    <w:name w:val="WW8Num3z6"/>
    <w:uiPriority w:val="99"/>
    <w:rsid w:val="00737A8C"/>
  </w:style>
  <w:style w:type="character" w:customStyle="1" w:styleId="WW8Num3z7">
    <w:name w:val="WW8Num3z7"/>
    <w:uiPriority w:val="99"/>
    <w:rsid w:val="00737A8C"/>
  </w:style>
  <w:style w:type="character" w:customStyle="1" w:styleId="WW8Num3z8">
    <w:name w:val="WW8Num3z8"/>
    <w:uiPriority w:val="99"/>
    <w:rsid w:val="00737A8C"/>
  </w:style>
  <w:style w:type="character" w:customStyle="1" w:styleId="WW8Num4z0">
    <w:name w:val="WW8Num4z0"/>
    <w:uiPriority w:val="99"/>
    <w:rsid w:val="00737A8C"/>
    <w:rPr>
      <w:rFonts w:ascii="Calibri" w:hAnsi="Calibri"/>
      <w:sz w:val="24"/>
      <w:lang w:val="pl-PL"/>
    </w:rPr>
  </w:style>
  <w:style w:type="character" w:customStyle="1" w:styleId="WW8Num4z1">
    <w:name w:val="WW8Num4z1"/>
    <w:uiPriority w:val="99"/>
    <w:rsid w:val="00737A8C"/>
  </w:style>
  <w:style w:type="character" w:customStyle="1" w:styleId="WW8Num4z2">
    <w:name w:val="WW8Num4z2"/>
    <w:uiPriority w:val="99"/>
    <w:rsid w:val="00737A8C"/>
  </w:style>
  <w:style w:type="character" w:customStyle="1" w:styleId="WW8Num4z3">
    <w:name w:val="WW8Num4z3"/>
    <w:uiPriority w:val="99"/>
    <w:rsid w:val="00737A8C"/>
  </w:style>
  <w:style w:type="character" w:customStyle="1" w:styleId="WW8Num4z4">
    <w:name w:val="WW8Num4z4"/>
    <w:uiPriority w:val="99"/>
    <w:rsid w:val="00737A8C"/>
  </w:style>
  <w:style w:type="character" w:customStyle="1" w:styleId="WW8Num4z5">
    <w:name w:val="WW8Num4z5"/>
    <w:uiPriority w:val="99"/>
    <w:rsid w:val="00737A8C"/>
  </w:style>
  <w:style w:type="character" w:customStyle="1" w:styleId="WW8Num4z6">
    <w:name w:val="WW8Num4z6"/>
    <w:uiPriority w:val="99"/>
    <w:rsid w:val="00737A8C"/>
  </w:style>
  <w:style w:type="character" w:customStyle="1" w:styleId="WW8Num4z7">
    <w:name w:val="WW8Num4z7"/>
    <w:uiPriority w:val="99"/>
    <w:rsid w:val="00737A8C"/>
  </w:style>
  <w:style w:type="character" w:customStyle="1" w:styleId="WW8Num4z8">
    <w:name w:val="WW8Num4z8"/>
    <w:uiPriority w:val="99"/>
    <w:rsid w:val="00737A8C"/>
  </w:style>
  <w:style w:type="character" w:customStyle="1" w:styleId="WW8Num5z0">
    <w:name w:val="WW8Num5z0"/>
    <w:uiPriority w:val="99"/>
    <w:rsid w:val="00737A8C"/>
  </w:style>
  <w:style w:type="character" w:customStyle="1" w:styleId="WW8Num5z1">
    <w:name w:val="WW8Num5z1"/>
    <w:uiPriority w:val="99"/>
    <w:rsid w:val="00737A8C"/>
  </w:style>
  <w:style w:type="character" w:customStyle="1" w:styleId="WW8Num5z2">
    <w:name w:val="WW8Num5z2"/>
    <w:uiPriority w:val="99"/>
    <w:rsid w:val="00737A8C"/>
  </w:style>
  <w:style w:type="character" w:customStyle="1" w:styleId="WW8Num5z3">
    <w:name w:val="WW8Num5z3"/>
    <w:uiPriority w:val="99"/>
    <w:rsid w:val="00737A8C"/>
  </w:style>
  <w:style w:type="character" w:customStyle="1" w:styleId="WW8Num5z4">
    <w:name w:val="WW8Num5z4"/>
    <w:uiPriority w:val="99"/>
    <w:rsid w:val="00737A8C"/>
  </w:style>
  <w:style w:type="character" w:customStyle="1" w:styleId="WW8Num5z5">
    <w:name w:val="WW8Num5z5"/>
    <w:uiPriority w:val="99"/>
    <w:rsid w:val="00737A8C"/>
  </w:style>
  <w:style w:type="character" w:customStyle="1" w:styleId="WW8Num5z6">
    <w:name w:val="WW8Num5z6"/>
    <w:uiPriority w:val="99"/>
    <w:rsid w:val="00737A8C"/>
  </w:style>
  <w:style w:type="character" w:customStyle="1" w:styleId="WW8Num5z7">
    <w:name w:val="WW8Num5z7"/>
    <w:uiPriority w:val="99"/>
    <w:rsid w:val="00737A8C"/>
  </w:style>
  <w:style w:type="character" w:customStyle="1" w:styleId="WW8Num5z8">
    <w:name w:val="WW8Num5z8"/>
    <w:uiPriority w:val="99"/>
    <w:rsid w:val="00737A8C"/>
  </w:style>
  <w:style w:type="character" w:customStyle="1" w:styleId="WW8Num6z0">
    <w:name w:val="WW8Num6z0"/>
    <w:uiPriority w:val="99"/>
    <w:rsid w:val="00737A8C"/>
  </w:style>
  <w:style w:type="character" w:customStyle="1" w:styleId="WW8Num6z1">
    <w:name w:val="WW8Num6z1"/>
    <w:uiPriority w:val="99"/>
    <w:rsid w:val="00737A8C"/>
  </w:style>
  <w:style w:type="character" w:customStyle="1" w:styleId="WW8Num6z2">
    <w:name w:val="WW8Num6z2"/>
    <w:uiPriority w:val="99"/>
    <w:rsid w:val="00737A8C"/>
  </w:style>
  <w:style w:type="character" w:customStyle="1" w:styleId="WW8Num6z3">
    <w:name w:val="WW8Num6z3"/>
    <w:uiPriority w:val="99"/>
    <w:rsid w:val="00737A8C"/>
  </w:style>
  <w:style w:type="character" w:customStyle="1" w:styleId="WW8Num6z4">
    <w:name w:val="WW8Num6z4"/>
    <w:uiPriority w:val="99"/>
    <w:rsid w:val="00737A8C"/>
  </w:style>
  <w:style w:type="character" w:customStyle="1" w:styleId="WW8Num6z5">
    <w:name w:val="WW8Num6z5"/>
    <w:uiPriority w:val="99"/>
    <w:rsid w:val="00737A8C"/>
  </w:style>
  <w:style w:type="character" w:customStyle="1" w:styleId="WW8Num6z6">
    <w:name w:val="WW8Num6z6"/>
    <w:uiPriority w:val="99"/>
    <w:rsid w:val="00737A8C"/>
  </w:style>
  <w:style w:type="character" w:customStyle="1" w:styleId="WW8Num6z7">
    <w:name w:val="WW8Num6z7"/>
    <w:uiPriority w:val="99"/>
    <w:rsid w:val="00737A8C"/>
  </w:style>
  <w:style w:type="character" w:customStyle="1" w:styleId="WW8Num6z8">
    <w:name w:val="WW8Num6z8"/>
    <w:uiPriority w:val="99"/>
    <w:rsid w:val="00737A8C"/>
  </w:style>
  <w:style w:type="character" w:customStyle="1" w:styleId="WW8Num7z0">
    <w:name w:val="WW8Num7z0"/>
    <w:uiPriority w:val="99"/>
    <w:rsid w:val="00737A8C"/>
  </w:style>
  <w:style w:type="character" w:customStyle="1" w:styleId="WW8Num7z1">
    <w:name w:val="WW8Num7z1"/>
    <w:uiPriority w:val="99"/>
    <w:rsid w:val="00737A8C"/>
  </w:style>
  <w:style w:type="character" w:customStyle="1" w:styleId="WW8Num7z2">
    <w:name w:val="WW8Num7z2"/>
    <w:uiPriority w:val="99"/>
    <w:rsid w:val="00737A8C"/>
  </w:style>
  <w:style w:type="character" w:customStyle="1" w:styleId="WW8Num7z3">
    <w:name w:val="WW8Num7z3"/>
    <w:uiPriority w:val="99"/>
    <w:rsid w:val="00737A8C"/>
  </w:style>
  <w:style w:type="character" w:customStyle="1" w:styleId="WW8Num7z4">
    <w:name w:val="WW8Num7z4"/>
    <w:uiPriority w:val="99"/>
    <w:rsid w:val="00737A8C"/>
  </w:style>
  <w:style w:type="character" w:customStyle="1" w:styleId="WW8Num7z5">
    <w:name w:val="WW8Num7z5"/>
    <w:uiPriority w:val="99"/>
    <w:rsid w:val="00737A8C"/>
  </w:style>
  <w:style w:type="character" w:customStyle="1" w:styleId="WW8Num7z6">
    <w:name w:val="WW8Num7z6"/>
    <w:uiPriority w:val="99"/>
    <w:rsid w:val="00737A8C"/>
  </w:style>
  <w:style w:type="character" w:customStyle="1" w:styleId="WW8Num7z7">
    <w:name w:val="WW8Num7z7"/>
    <w:uiPriority w:val="99"/>
    <w:rsid w:val="00737A8C"/>
  </w:style>
  <w:style w:type="character" w:customStyle="1" w:styleId="WW8Num7z8">
    <w:name w:val="WW8Num7z8"/>
    <w:uiPriority w:val="99"/>
    <w:rsid w:val="00737A8C"/>
  </w:style>
  <w:style w:type="character" w:customStyle="1" w:styleId="WW8Num8z0">
    <w:name w:val="WW8Num8z0"/>
    <w:uiPriority w:val="99"/>
    <w:rsid w:val="00737A8C"/>
    <w:rPr>
      <w:rFonts w:ascii="Symbol" w:hAnsi="Symbol"/>
      <w:sz w:val="24"/>
    </w:rPr>
  </w:style>
  <w:style w:type="character" w:customStyle="1" w:styleId="WW8Num8z1">
    <w:name w:val="WW8Num8z1"/>
    <w:uiPriority w:val="99"/>
    <w:rsid w:val="00737A8C"/>
    <w:rPr>
      <w:rFonts w:ascii="Courier New" w:hAnsi="Courier New"/>
    </w:rPr>
  </w:style>
  <w:style w:type="character" w:customStyle="1" w:styleId="WW8Num8z2">
    <w:name w:val="WW8Num8z2"/>
    <w:uiPriority w:val="99"/>
    <w:rsid w:val="00737A8C"/>
    <w:rPr>
      <w:rFonts w:ascii="Wingdings" w:hAnsi="Wingdings"/>
    </w:rPr>
  </w:style>
  <w:style w:type="character" w:customStyle="1" w:styleId="WW8Num9z0">
    <w:name w:val="WW8Num9z0"/>
    <w:uiPriority w:val="99"/>
    <w:rsid w:val="00737A8C"/>
    <w:rPr>
      <w:rFonts w:ascii="Symbol" w:hAnsi="Symbol"/>
      <w:sz w:val="24"/>
    </w:rPr>
  </w:style>
  <w:style w:type="character" w:customStyle="1" w:styleId="WW8Num9z1">
    <w:name w:val="WW8Num9z1"/>
    <w:uiPriority w:val="99"/>
    <w:rsid w:val="00737A8C"/>
    <w:rPr>
      <w:rFonts w:ascii="Courier New" w:hAnsi="Courier New"/>
    </w:rPr>
  </w:style>
  <w:style w:type="character" w:customStyle="1" w:styleId="WW8Num9z2">
    <w:name w:val="WW8Num9z2"/>
    <w:uiPriority w:val="99"/>
    <w:rsid w:val="00737A8C"/>
    <w:rPr>
      <w:rFonts w:ascii="Wingdings" w:hAnsi="Wingdings"/>
    </w:rPr>
  </w:style>
  <w:style w:type="character" w:customStyle="1" w:styleId="WW8Num10z0">
    <w:name w:val="WW8Num10z0"/>
    <w:uiPriority w:val="99"/>
    <w:rsid w:val="00737A8C"/>
    <w:rPr>
      <w:sz w:val="24"/>
    </w:rPr>
  </w:style>
  <w:style w:type="character" w:customStyle="1" w:styleId="WW8Num10z1">
    <w:name w:val="WW8Num10z1"/>
    <w:uiPriority w:val="99"/>
    <w:rsid w:val="00737A8C"/>
  </w:style>
  <w:style w:type="character" w:customStyle="1" w:styleId="WW8Num10z2">
    <w:name w:val="WW8Num10z2"/>
    <w:uiPriority w:val="99"/>
    <w:rsid w:val="00737A8C"/>
  </w:style>
  <w:style w:type="character" w:customStyle="1" w:styleId="WW8Num10z3">
    <w:name w:val="WW8Num10z3"/>
    <w:uiPriority w:val="99"/>
    <w:rsid w:val="00737A8C"/>
  </w:style>
  <w:style w:type="character" w:customStyle="1" w:styleId="WW8Num10z4">
    <w:name w:val="WW8Num10z4"/>
    <w:uiPriority w:val="99"/>
    <w:rsid w:val="00737A8C"/>
  </w:style>
  <w:style w:type="character" w:customStyle="1" w:styleId="WW8Num10z5">
    <w:name w:val="WW8Num10z5"/>
    <w:uiPriority w:val="99"/>
    <w:rsid w:val="00737A8C"/>
  </w:style>
  <w:style w:type="character" w:customStyle="1" w:styleId="WW8Num10z6">
    <w:name w:val="WW8Num10z6"/>
    <w:uiPriority w:val="99"/>
    <w:rsid w:val="00737A8C"/>
  </w:style>
  <w:style w:type="character" w:customStyle="1" w:styleId="WW8Num10z7">
    <w:name w:val="WW8Num10z7"/>
    <w:uiPriority w:val="99"/>
    <w:rsid w:val="00737A8C"/>
  </w:style>
  <w:style w:type="character" w:customStyle="1" w:styleId="WW8Num10z8">
    <w:name w:val="WW8Num10z8"/>
    <w:uiPriority w:val="99"/>
    <w:rsid w:val="00737A8C"/>
  </w:style>
  <w:style w:type="character" w:customStyle="1" w:styleId="WW8Num11z0">
    <w:name w:val="WW8Num11z0"/>
    <w:uiPriority w:val="99"/>
    <w:rsid w:val="00737A8C"/>
  </w:style>
  <w:style w:type="character" w:customStyle="1" w:styleId="WW8Num11z1">
    <w:name w:val="WW8Num11z1"/>
    <w:uiPriority w:val="99"/>
    <w:rsid w:val="00737A8C"/>
  </w:style>
  <w:style w:type="character" w:customStyle="1" w:styleId="WW8Num11z2">
    <w:name w:val="WW8Num11z2"/>
    <w:uiPriority w:val="99"/>
    <w:rsid w:val="00737A8C"/>
  </w:style>
  <w:style w:type="character" w:customStyle="1" w:styleId="WW8Num11z3">
    <w:name w:val="WW8Num11z3"/>
    <w:uiPriority w:val="99"/>
    <w:rsid w:val="00737A8C"/>
  </w:style>
  <w:style w:type="character" w:customStyle="1" w:styleId="WW8Num11z4">
    <w:name w:val="WW8Num11z4"/>
    <w:uiPriority w:val="99"/>
    <w:rsid w:val="00737A8C"/>
  </w:style>
  <w:style w:type="character" w:customStyle="1" w:styleId="WW8Num11z5">
    <w:name w:val="WW8Num11z5"/>
    <w:uiPriority w:val="99"/>
    <w:rsid w:val="00737A8C"/>
  </w:style>
  <w:style w:type="character" w:customStyle="1" w:styleId="WW8Num11z6">
    <w:name w:val="WW8Num11z6"/>
    <w:uiPriority w:val="99"/>
    <w:rsid w:val="00737A8C"/>
  </w:style>
  <w:style w:type="character" w:customStyle="1" w:styleId="WW8Num11z7">
    <w:name w:val="WW8Num11z7"/>
    <w:uiPriority w:val="99"/>
    <w:rsid w:val="00737A8C"/>
  </w:style>
  <w:style w:type="character" w:customStyle="1" w:styleId="WW8Num11z8">
    <w:name w:val="WW8Num11z8"/>
    <w:uiPriority w:val="99"/>
    <w:rsid w:val="00737A8C"/>
  </w:style>
  <w:style w:type="character" w:customStyle="1" w:styleId="WW8Num12z0">
    <w:name w:val="WW8Num12z0"/>
    <w:uiPriority w:val="99"/>
    <w:rsid w:val="00737A8C"/>
    <w:rPr>
      <w:sz w:val="24"/>
    </w:rPr>
  </w:style>
  <w:style w:type="character" w:customStyle="1" w:styleId="WW8Num12z1">
    <w:name w:val="WW8Num12z1"/>
    <w:uiPriority w:val="99"/>
    <w:rsid w:val="00737A8C"/>
  </w:style>
  <w:style w:type="character" w:customStyle="1" w:styleId="WW8Num12z2">
    <w:name w:val="WW8Num12z2"/>
    <w:uiPriority w:val="99"/>
    <w:rsid w:val="00737A8C"/>
  </w:style>
  <w:style w:type="character" w:customStyle="1" w:styleId="WW8Num12z3">
    <w:name w:val="WW8Num12z3"/>
    <w:uiPriority w:val="99"/>
    <w:rsid w:val="00737A8C"/>
  </w:style>
  <w:style w:type="character" w:customStyle="1" w:styleId="WW8Num12z4">
    <w:name w:val="WW8Num12z4"/>
    <w:uiPriority w:val="99"/>
    <w:rsid w:val="00737A8C"/>
  </w:style>
  <w:style w:type="character" w:customStyle="1" w:styleId="WW8Num12z5">
    <w:name w:val="WW8Num12z5"/>
    <w:uiPriority w:val="99"/>
    <w:rsid w:val="00737A8C"/>
  </w:style>
  <w:style w:type="character" w:customStyle="1" w:styleId="WW8Num12z6">
    <w:name w:val="WW8Num12z6"/>
    <w:uiPriority w:val="99"/>
    <w:rsid w:val="00737A8C"/>
  </w:style>
  <w:style w:type="character" w:customStyle="1" w:styleId="WW8Num12z7">
    <w:name w:val="WW8Num12z7"/>
    <w:uiPriority w:val="99"/>
    <w:rsid w:val="00737A8C"/>
  </w:style>
  <w:style w:type="character" w:customStyle="1" w:styleId="WW8Num12z8">
    <w:name w:val="WW8Num12z8"/>
    <w:uiPriority w:val="99"/>
    <w:rsid w:val="00737A8C"/>
  </w:style>
  <w:style w:type="character" w:customStyle="1" w:styleId="WW8Num13z0">
    <w:name w:val="WW8Num13z0"/>
    <w:uiPriority w:val="99"/>
    <w:rsid w:val="00737A8C"/>
    <w:rPr>
      <w:sz w:val="24"/>
    </w:rPr>
  </w:style>
  <w:style w:type="character" w:customStyle="1" w:styleId="WW8Num13z1">
    <w:name w:val="WW8Num13z1"/>
    <w:uiPriority w:val="99"/>
    <w:rsid w:val="00737A8C"/>
    <w:rPr>
      <w:sz w:val="24"/>
    </w:rPr>
  </w:style>
  <w:style w:type="character" w:customStyle="1" w:styleId="WW8Num13z2">
    <w:name w:val="WW8Num13z2"/>
    <w:uiPriority w:val="99"/>
    <w:rsid w:val="00737A8C"/>
  </w:style>
  <w:style w:type="character" w:customStyle="1" w:styleId="WW8Num13z3">
    <w:name w:val="WW8Num13z3"/>
    <w:uiPriority w:val="99"/>
    <w:rsid w:val="00737A8C"/>
  </w:style>
  <w:style w:type="character" w:customStyle="1" w:styleId="WW8Num13z4">
    <w:name w:val="WW8Num13z4"/>
    <w:uiPriority w:val="99"/>
    <w:rsid w:val="00737A8C"/>
  </w:style>
  <w:style w:type="character" w:customStyle="1" w:styleId="WW8Num13z5">
    <w:name w:val="WW8Num13z5"/>
    <w:uiPriority w:val="99"/>
    <w:rsid w:val="00737A8C"/>
  </w:style>
  <w:style w:type="character" w:customStyle="1" w:styleId="WW8Num13z6">
    <w:name w:val="WW8Num13z6"/>
    <w:uiPriority w:val="99"/>
    <w:rsid w:val="00737A8C"/>
  </w:style>
  <w:style w:type="character" w:customStyle="1" w:styleId="WW8Num13z7">
    <w:name w:val="WW8Num13z7"/>
    <w:uiPriority w:val="99"/>
    <w:rsid w:val="00737A8C"/>
  </w:style>
  <w:style w:type="character" w:customStyle="1" w:styleId="WW8Num13z8">
    <w:name w:val="WW8Num13z8"/>
    <w:uiPriority w:val="99"/>
    <w:rsid w:val="00737A8C"/>
  </w:style>
  <w:style w:type="character" w:customStyle="1" w:styleId="WW8Num14z0">
    <w:name w:val="WW8Num14z0"/>
    <w:uiPriority w:val="99"/>
    <w:rsid w:val="00737A8C"/>
  </w:style>
  <w:style w:type="character" w:customStyle="1" w:styleId="WW8Num14z1">
    <w:name w:val="WW8Num14z1"/>
    <w:uiPriority w:val="99"/>
    <w:rsid w:val="00737A8C"/>
  </w:style>
  <w:style w:type="character" w:customStyle="1" w:styleId="WW8Num14z2">
    <w:name w:val="WW8Num14z2"/>
    <w:uiPriority w:val="99"/>
    <w:rsid w:val="00737A8C"/>
  </w:style>
  <w:style w:type="character" w:customStyle="1" w:styleId="WW8Num14z3">
    <w:name w:val="WW8Num14z3"/>
    <w:uiPriority w:val="99"/>
    <w:rsid w:val="00737A8C"/>
  </w:style>
  <w:style w:type="character" w:customStyle="1" w:styleId="WW8Num14z4">
    <w:name w:val="WW8Num14z4"/>
    <w:uiPriority w:val="99"/>
    <w:rsid w:val="00737A8C"/>
  </w:style>
  <w:style w:type="character" w:customStyle="1" w:styleId="WW8Num14z5">
    <w:name w:val="WW8Num14z5"/>
    <w:uiPriority w:val="99"/>
    <w:rsid w:val="00737A8C"/>
  </w:style>
  <w:style w:type="character" w:customStyle="1" w:styleId="WW8Num14z6">
    <w:name w:val="WW8Num14z6"/>
    <w:uiPriority w:val="99"/>
    <w:rsid w:val="00737A8C"/>
  </w:style>
  <w:style w:type="character" w:customStyle="1" w:styleId="WW8Num14z7">
    <w:name w:val="WW8Num14z7"/>
    <w:uiPriority w:val="99"/>
    <w:rsid w:val="00737A8C"/>
  </w:style>
  <w:style w:type="character" w:customStyle="1" w:styleId="WW8Num14z8">
    <w:name w:val="WW8Num14z8"/>
    <w:uiPriority w:val="99"/>
    <w:rsid w:val="00737A8C"/>
  </w:style>
  <w:style w:type="character" w:customStyle="1" w:styleId="WW8Num15z0">
    <w:name w:val="WW8Num15z0"/>
    <w:uiPriority w:val="99"/>
    <w:rsid w:val="00737A8C"/>
    <w:rPr>
      <w:rFonts w:ascii="Symbol" w:hAnsi="Symbol"/>
      <w:sz w:val="24"/>
    </w:rPr>
  </w:style>
  <w:style w:type="character" w:customStyle="1" w:styleId="WW8Num15z1">
    <w:name w:val="WW8Num15z1"/>
    <w:uiPriority w:val="99"/>
    <w:rsid w:val="00737A8C"/>
    <w:rPr>
      <w:rFonts w:ascii="Courier New" w:hAnsi="Courier New"/>
    </w:rPr>
  </w:style>
  <w:style w:type="character" w:customStyle="1" w:styleId="WW8Num15z2">
    <w:name w:val="WW8Num15z2"/>
    <w:uiPriority w:val="99"/>
    <w:rsid w:val="00737A8C"/>
    <w:rPr>
      <w:rFonts w:ascii="Wingdings" w:hAnsi="Wingdings"/>
    </w:rPr>
  </w:style>
  <w:style w:type="character" w:customStyle="1" w:styleId="WW8Num16z0">
    <w:name w:val="WW8Num16z0"/>
    <w:uiPriority w:val="99"/>
    <w:rsid w:val="00737A8C"/>
    <w:rPr>
      <w:rFonts w:ascii="Symbol" w:hAnsi="Symbol"/>
      <w:sz w:val="24"/>
    </w:rPr>
  </w:style>
  <w:style w:type="character" w:customStyle="1" w:styleId="WW8Num16z1">
    <w:name w:val="WW8Num16z1"/>
    <w:uiPriority w:val="99"/>
    <w:rsid w:val="00737A8C"/>
    <w:rPr>
      <w:rFonts w:ascii="Courier New" w:hAnsi="Courier New"/>
    </w:rPr>
  </w:style>
  <w:style w:type="character" w:customStyle="1" w:styleId="WW8Num16z2">
    <w:name w:val="WW8Num16z2"/>
    <w:uiPriority w:val="99"/>
    <w:rsid w:val="00737A8C"/>
    <w:rPr>
      <w:rFonts w:ascii="Wingdings" w:hAnsi="Wingdings"/>
    </w:rPr>
  </w:style>
  <w:style w:type="character" w:customStyle="1" w:styleId="WW8Num17z0">
    <w:name w:val="WW8Num17z0"/>
    <w:uiPriority w:val="99"/>
    <w:rsid w:val="00737A8C"/>
    <w:rPr>
      <w:rFonts w:ascii="Symbol" w:hAnsi="Symbol"/>
      <w:sz w:val="24"/>
    </w:rPr>
  </w:style>
  <w:style w:type="character" w:customStyle="1" w:styleId="WW8Num17z1">
    <w:name w:val="WW8Num17z1"/>
    <w:uiPriority w:val="99"/>
    <w:rsid w:val="00737A8C"/>
    <w:rPr>
      <w:rFonts w:ascii="Courier New" w:hAnsi="Courier New"/>
    </w:rPr>
  </w:style>
  <w:style w:type="character" w:customStyle="1" w:styleId="WW8Num17z2">
    <w:name w:val="WW8Num17z2"/>
    <w:uiPriority w:val="99"/>
    <w:rsid w:val="00737A8C"/>
    <w:rPr>
      <w:rFonts w:ascii="Wingdings" w:hAnsi="Wingdings"/>
    </w:rPr>
  </w:style>
  <w:style w:type="character" w:customStyle="1" w:styleId="WW8Num18z0">
    <w:name w:val="WW8Num18z0"/>
    <w:uiPriority w:val="99"/>
    <w:rsid w:val="00737A8C"/>
  </w:style>
  <w:style w:type="character" w:customStyle="1" w:styleId="WW8Num18z1">
    <w:name w:val="WW8Num18z1"/>
    <w:uiPriority w:val="99"/>
    <w:rsid w:val="00737A8C"/>
  </w:style>
  <w:style w:type="character" w:customStyle="1" w:styleId="WW8Num18z2">
    <w:name w:val="WW8Num18z2"/>
    <w:uiPriority w:val="99"/>
    <w:rsid w:val="00737A8C"/>
  </w:style>
  <w:style w:type="character" w:customStyle="1" w:styleId="WW8Num18z3">
    <w:name w:val="WW8Num18z3"/>
    <w:uiPriority w:val="99"/>
    <w:rsid w:val="00737A8C"/>
  </w:style>
  <w:style w:type="character" w:customStyle="1" w:styleId="WW8Num18z4">
    <w:name w:val="WW8Num18z4"/>
    <w:uiPriority w:val="99"/>
    <w:rsid w:val="00737A8C"/>
  </w:style>
  <w:style w:type="character" w:customStyle="1" w:styleId="WW8Num18z5">
    <w:name w:val="WW8Num18z5"/>
    <w:uiPriority w:val="99"/>
    <w:rsid w:val="00737A8C"/>
  </w:style>
  <w:style w:type="character" w:customStyle="1" w:styleId="WW8Num18z6">
    <w:name w:val="WW8Num18z6"/>
    <w:uiPriority w:val="99"/>
    <w:rsid w:val="00737A8C"/>
  </w:style>
  <w:style w:type="character" w:customStyle="1" w:styleId="WW8Num18z7">
    <w:name w:val="WW8Num18z7"/>
    <w:uiPriority w:val="99"/>
    <w:rsid w:val="00737A8C"/>
  </w:style>
  <w:style w:type="character" w:customStyle="1" w:styleId="WW8Num18z8">
    <w:name w:val="WW8Num18z8"/>
    <w:uiPriority w:val="99"/>
    <w:rsid w:val="00737A8C"/>
  </w:style>
  <w:style w:type="character" w:customStyle="1" w:styleId="WW8Num19z0">
    <w:name w:val="WW8Num19z0"/>
    <w:uiPriority w:val="99"/>
    <w:rsid w:val="00737A8C"/>
    <w:rPr>
      <w:sz w:val="24"/>
    </w:rPr>
  </w:style>
  <w:style w:type="character" w:customStyle="1" w:styleId="WW8Num19z1">
    <w:name w:val="WW8Num19z1"/>
    <w:uiPriority w:val="99"/>
    <w:rsid w:val="00737A8C"/>
  </w:style>
  <w:style w:type="character" w:customStyle="1" w:styleId="WW8Num19z2">
    <w:name w:val="WW8Num19z2"/>
    <w:uiPriority w:val="99"/>
    <w:rsid w:val="00737A8C"/>
  </w:style>
  <w:style w:type="character" w:customStyle="1" w:styleId="WW8Num19z3">
    <w:name w:val="WW8Num19z3"/>
    <w:uiPriority w:val="99"/>
    <w:rsid w:val="00737A8C"/>
  </w:style>
  <w:style w:type="character" w:customStyle="1" w:styleId="WW8Num19z4">
    <w:name w:val="WW8Num19z4"/>
    <w:uiPriority w:val="99"/>
    <w:rsid w:val="00737A8C"/>
  </w:style>
  <w:style w:type="character" w:customStyle="1" w:styleId="WW8Num19z5">
    <w:name w:val="WW8Num19z5"/>
    <w:uiPriority w:val="99"/>
    <w:rsid w:val="00737A8C"/>
  </w:style>
  <w:style w:type="character" w:customStyle="1" w:styleId="WW8Num19z6">
    <w:name w:val="WW8Num19z6"/>
    <w:uiPriority w:val="99"/>
    <w:rsid w:val="00737A8C"/>
  </w:style>
  <w:style w:type="character" w:customStyle="1" w:styleId="WW8Num19z7">
    <w:name w:val="WW8Num19z7"/>
    <w:uiPriority w:val="99"/>
    <w:rsid w:val="00737A8C"/>
  </w:style>
  <w:style w:type="character" w:customStyle="1" w:styleId="WW8Num19z8">
    <w:name w:val="WW8Num19z8"/>
    <w:uiPriority w:val="99"/>
    <w:rsid w:val="00737A8C"/>
  </w:style>
  <w:style w:type="character" w:customStyle="1" w:styleId="WW8Num20z0">
    <w:name w:val="WW8Num20z0"/>
    <w:uiPriority w:val="99"/>
    <w:rsid w:val="00737A8C"/>
    <w:rPr>
      <w:sz w:val="24"/>
    </w:rPr>
  </w:style>
  <w:style w:type="character" w:customStyle="1" w:styleId="WW8Num20z1">
    <w:name w:val="WW8Num20z1"/>
    <w:uiPriority w:val="99"/>
    <w:rsid w:val="00737A8C"/>
  </w:style>
  <w:style w:type="character" w:customStyle="1" w:styleId="WW8Num20z2">
    <w:name w:val="WW8Num20z2"/>
    <w:uiPriority w:val="99"/>
    <w:rsid w:val="00737A8C"/>
  </w:style>
  <w:style w:type="character" w:customStyle="1" w:styleId="WW8Num20z3">
    <w:name w:val="WW8Num20z3"/>
    <w:uiPriority w:val="99"/>
    <w:rsid w:val="00737A8C"/>
  </w:style>
  <w:style w:type="character" w:customStyle="1" w:styleId="WW8Num20z4">
    <w:name w:val="WW8Num20z4"/>
    <w:uiPriority w:val="99"/>
    <w:rsid w:val="00737A8C"/>
  </w:style>
  <w:style w:type="character" w:customStyle="1" w:styleId="WW8Num20z5">
    <w:name w:val="WW8Num20z5"/>
    <w:uiPriority w:val="99"/>
    <w:rsid w:val="00737A8C"/>
  </w:style>
  <w:style w:type="character" w:customStyle="1" w:styleId="WW8Num20z6">
    <w:name w:val="WW8Num20z6"/>
    <w:uiPriority w:val="99"/>
    <w:rsid w:val="00737A8C"/>
  </w:style>
  <w:style w:type="character" w:customStyle="1" w:styleId="WW8Num20z7">
    <w:name w:val="WW8Num20z7"/>
    <w:uiPriority w:val="99"/>
    <w:rsid w:val="00737A8C"/>
  </w:style>
  <w:style w:type="character" w:customStyle="1" w:styleId="WW8Num20z8">
    <w:name w:val="WW8Num20z8"/>
    <w:uiPriority w:val="99"/>
    <w:rsid w:val="00737A8C"/>
  </w:style>
  <w:style w:type="character" w:customStyle="1" w:styleId="WW8Num21z0">
    <w:name w:val="WW8Num21z0"/>
    <w:uiPriority w:val="99"/>
    <w:rsid w:val="00737A8C"/>
  </w:style>
  <w:style w:type="character" w:customStyle="1" w:styleId="WW8Num21z2">
    <w:name w:val="WW8Num21z2"/>
    <w:uiPriority w:val="99"/>
    <w:rsid w:val="00737A8C"/>
    <w:rPr>
      <w:rFonts w:ascii="Wingdings" w:hAnsi="Wingdings"/>
    </w:rPr>
  </w:style>
  <w:style w:type="character" w:customStyle="1" w:styleId="WW8Num21z3">
    <w:name w:val="WW8Num21z3"/>
    <w:uiPriority w:val="99"/>
    <w:rsid w:val="00737A8C"/>
    <w:rPr>
      <w:rFonts w:ascii="Symbol" w:hAnsi="Symbol"/>
    </w:rPr>
  </w:style>
  <w:style w:type="character" w:customStyle="1" w:styleId="WW8Num21z4">
    <w:name w:val="WW8Num21z4"/>
    <w:uiPriority w:val="99"/>
    <w:rsid w:val="00737A8C"/>
    <w:rPr>
      <w:rFonts w:ascii="Courier New" w:hAnsi="Courier New"/>
    </w:rPr>
  </w:style>
  <w:style w:type="character" w:customStyle="1" w:styleId="WW8Num22z0">
    <w:name w:val="WW8Num22z0"/>
    <w:uiPriority w:val="99"/>
    <w:rsid w:val="00737A8C"/>
    <w:rPr>
      <w:rFonts w:ascii="Symbol" w:hAnsi="Symbol"/>
      <w:sz w:val="24"/>
    </w:rPr>
  </w:style>
  <w:style w:type="character" w:customStyle="1" w:styleId="WW8Num22z1">
    <w:name w:val="WW8Num22z1"/>
    <w:uiPriority w:val="99"/>
    <w:rsid w:val="00737A8C"/>
    <w:rPr>
      <w:rFonts w:ascii="Courier New" w:hAnsi="Courier New"/>
    </w:rPr>
  </w:style>
  <w:style w:type="character" w:customStyle="1" w:styleId="WW8Num22z2">
    <w:name w:val="WW8Num22z2"/>
    <w:uiPriority w:val="99"/>
    <w:rsid w:val="00737A8C"/>
    <w:rPr>
      <w:rFonts w:ascii="Wingdings" w:hAnsi="Wingdings"/>
    </w:rPr>
  </w:style>
  <w:style w:type="character" w:customStyle="1" w:styleId="WW8Num23z0">
    <w:name w:val="WW8Num23z0"/>
    <w:uiPriority w:val="99"/>
    <w:rsid w:val="00737A8C"/>
    <w:rPr>
      <w:sz w:val="24"/>
    </w:rPr>
  </w:style>
  <w:style w:type="character" w:customStyle="1" w:styleId="WW8Num23z1">
    <w:name w:val="WW8Num23z1"/>
    <w:uiPriority w:val="99"/>
    <w:rsid w:val="00737A8C"/>
    <w:rPr>
      <w:sz w:val="24"/>
    </w:rPr>
  </w:style>
  <w:style w:type="character" w:customStyle="1" w:styleId="WW8Num23z2">
    <w:name w:val="WW8Num23z2"/>
    <w:uiPriority w:val="99"/>
    <w:rsid w:val="00737A8C"/>
  </w:style>
  <w:style w:type="character" w:customStyle="1" w:styleId="WW8Num23z3">
    <w:name w:val="WW8Num23z3"/>
    <w:uiPriority w:val="99"/>
    <w:rsid w:val="00737A8C"/>
  </w:style>
  <w:style w:type="character" w:customStyle="1" w:styleId="WW8Num23z4">
    <w:name w:val="WW8Num23z4"/>
    <w:uiPriority w:val="99"/>
    <w:rsid w:val="00737A8C"/>
  </w:style>
  <w:style w:type="character" w:customStyle="1" w:styleId="WW8Num23z5">
    <w:name w:val="WW8Num23z5"/>
    <w:uiPriority w:val="99"/>
    <w:rsid w:val="00737A8C"/>
  </w:style>
  <w:style w:type="character" w:customStyle="1" w:styleId="WW8Num23z6">
    <w:name w:val="WW8Num23z6"/>
    <w:uiPriority w:val="99"/>
    <w:rsid w:val="00737A8C"/>
  </w:style>
  <w:style w:type="character" w:customStyle="1" w:styleId="WW8Num23z7">
    <w:name w:val="WW8Num23z7"/>
    <w:uiPriority w:val="99"/>
    <w:rsid w:val="00737A8C"/>
  </w:style>
  <w:style w:type="character" w:customStyle="1" w:styleId="WW8Num23z8">
    <w:name w:val="WW8Num23z8"/>
    <w:uiPriority w:val="99"/>
    <w:rsid w:val="00737A8C"/>
  </w:style>
  <w:style w:type="character" w:customStyle="1" w:styleId="WW8Num24z0">
    <w:name w:val="WW8Num24z0"/>
    <w:uiPriority w:val="99"/>
    <w:rsid w:val="00737A8C"/>
  </w:style>
  <w:style w:type="character" w:customStyle="1" w:styleId="WW8Num24z1">
    <w:name w:val="WW8Num24z1"/>
    <w:uiPriority w:val="99"/>
    <w:rsid w:val="00737A8C"/>
    <w:rPr>
      <w:rFonts w:ascii="Courier New" w:hAnsi="Courier New"/>
    </w:rPr>
  </w:style>
  <w:style w:type="character" w:customStyle="1" w:styleId="WW8Num24z2">
    <w:name w:val="WW8Num24z2"/>
    <w:uiPriority w:val="99"/>
    <w:rsid w:val="00737A8C"/>
    <w:rPr>
      <w:rFonts w:ascii="Wingdings" w:hAnsi="Wingdings"/>
    </w:rPr>
  </w:style>
  <w:style w:type="character" w:customStyle="1" w:styleId="WW8Num24z3">
    <w:name w:val="WW8Num24z3"/>
    <w:uiPriority w:val="99"/>
    <w:rsid w:val="00737A8C"/>
    <w:rPr>
      <w:rFonts w:ascii="Symbol" w:hAnsi="Symbol"/>
    </w:rPr>
  </w:style>
  <w:style w:type="character" w:customStyle="1" w:styleId="WW8Num25z0">
    <w:name w:val="WW8Num25z0"/>
    <w:uiPriority w:val="99"/>
    <w:rsid w:val="00737A8C"/>
  </w:style>
  <w:style w:type="character" w:customStyle="1" w:styleId="WW8Num25z1">
    <w:name w:val="WW8Num25z1"/>
    <w:uiPriority w:val="99"/>
    <w:rsid w:val="00737A8C"/>
  </w:style>
  <w:style w:type="character" w:customStyle="1" w:styleId="WW8Num25z2">
    <w:name w:val="WW8Num25z2"/>
    <w:uiPriority w:val="99"/>
    <w:rsid w:val="00737A8C"/>
  </w:style>
  <w:style w:type="character" w:customStyle="1" w:styleId="WW8Num25z3">
    <w:name w:val="WW8Num25z3"/>
    <w:uiPriority w:val="99"/>
    <w:rsid w:val="00737A8C"/>
  </w:style>
  <w:style w:type="character" w:customStyle="1" w:styleId="WW8Num25z4">
    <w:name w:val="WW8Num25z4"/>
    <w:uiPriority w:val="99"/>
    <w:rsid w:val="00737A8C"/>
  </w:style>
  <w:style w:type="character" w:customStyle="1" w:styleId="WW8Num25z5">
    <w:name w:val="WW8Num25z5"/>
    <w:uiPriority w:val="99"/>
    <w:rsid w:val="00737A8C"/>
  </w:style>
  <w:style w:type="character" w:customStyle="1" w:styleId="WW8Num25z6">
    <w:name w:val="WW8Num25z6"/>
    <w:uiPriority w:val="99"/>
    <w:rsid w:val="00737A8C"/>
  </w:style>
  <w:style w:type="character" w:customStyle="1" w:styleId="WW8Num25z7">
    <w:name w:val="WW8Num25z7"/>
    <w:uiPriority w:val="99"/>
    <w:rsid w:val="00737A8C"/>
  </w:style>
  <w:style w:type="character" w:customStyle="1" w:styleId="WW8Num25z8">
    <w:name w:val="WW8Num25z8"/>
    <w:uiPriority w:val="99"/>
    <w:rsid w:val="00737A8C"/>
  </w:style>
  <w:style w:type="character" w:customStyle="1" w:styleId="WW8Num26z0">
    <w:name w:val="WW8Num26z0"/>
    <w:uiPriority w:val="99"/>
    <w:rsid w:val="00737A8C"/>
  </w:style>
  <w:style w:type="character" w:customStyle="1" w:styleId="WW8Num26z1">
    <w:name w:val="WW8Num26z1"/>
    <w:uiPriority w:val="99"/>
    <w:rsid w:val="00737A8C"/>
  </w:style>
  <w:style w:type="character" w:customStyle="1" w:styleId="WW8Num26z2">
    <w:name w:val="WW8Num26z2"/>
    <w:uiPriority w:val="99"/>
    <w:rsid w:val="00737A8C"/>
  </w:style>
  <w:style w:type="character" w:customStyle="1" w:styleId="WW8Num26z3">
    <w:name w:val="WW8Num26z3"/>
    <w:uiPriority w:val="99"/>
    <w:rsid w:val="00737A8C"/>
  </w:style>
  <w:style w:type="character" w:customStyle="1" w:styleId="WW8Num26z4">
    <w:name w:val="WW8Num26z4"/>
    <w:uiPriority w:val="99"/>
    <w:rsid w:val="00737A8C"/>
  </w:style>
  <w:style w:type="character" w:customStyle="1" w:styleId="WW8Num26z5">
    <w:name w:val="WW8Num26z5"/>
    <w:uiPriority w:val="99"/>
    <w:rsid w:val="00737A8C"/>
  </w:style>
  <w:style w:type="character" w:customStyle="1" w:styleId="WW8Num26z6">
    <w:name w:val="WW8Num26z6"/>
    <w:uiPriority w:val="99"/>
    <w:rsid w:val="00737A8C"/>
  </w:style>
  <w:style w:type="character" w:customStyle="1" w:styleId="WW8Num26z7">
    <w:name w:val="WW8Num26z7"/>
    <w:uiPriority w:val="99"/>
    <w:rsid w:val="00737A8C"/>
  </w:style>
  <w:style w:type="character" w:customStyle="1" w:styleId="WW8Num26z8">
    <w:name w:val="WW8Num26z8"/>
    <w:uiPriority w:val="99"/>
    <w:rsid w:val="00737A8C"/>
  </w:style>
  <w:style w:type="character" w:customStyle="1" w:styleId="WW8Num27z0">
    <w:name w:val="WW8Num27z0"/>
    <w:uiPriority w:val="99"/>
    <w:rsid w:val="00737A8C"/>
    <w:rPr>
      <w:rFonts w:ascii="Symbol" w:hAnsi="Symbol"/>
    </w:rPr>
  </w:style>
  <w:style w:type="character" w:customStyle="1" w:styleId="WW8Num27z1">
    <w:name w:val="WW8Num27z1"/>
    <w:uiPriority w:val="99"/>
    <w:rsid w:val="00737A8C"/>
    <w:rPr>
      <w:rFonts w:ascii="Courier New" w:hAnsi="Courier New"/>
    </w:rPr>
  </w:style>
  <w:style w:type="character" w:customStyle="1" w:styleId="WW8Num27z2">
    <w:name w:val="WW8Num27z2"/>
    <w:uiPriority w:val="99"/>
    <w:rsid w:val="00737A8C"/>
    <w:rPr>
      <w:rFonts w:ascii="Wingdings" w:hAnsi="Wingdings"/>
    </w:rPr>
  </w:style>
  <w:style w:type="character" w:customStyle="1" w:styleId="WW8Num28z0">
    <w:name w:val="WW8Num28z0"/>
    <w:uiPriority w:val="99"/>
    <w:rsid w:val="00737A8C"/>
    <w:rPr>
      <w:rFonts w:ascii="Symbol" w:hAnsi="Symbol"/>
      <w:sz w:val="24"/>
    </w:rPr>
  </w:style>
  <w:style w:type="character" w:customStyle="1" w:styleId="WW8Num28z1">
    <w:name w:val="WW8Num28z1"/>
    <w:uiPriority w:val="99"/>
    <w:rsid w:val="00737A8C"/>
    <w:rPr>
      <w:rFonts w:ascii="Courier New" w:hAnsi="Courier New"/>
    </w:rPr>
  </w:style>
  <w:style w:type="character" w:customStyle="1" w:styleId="WW8Num28z2">
    <w:name w:val="WW8Num28z2"/>
    <w:uiPriority w:val="99"/>
    <w:rsid w:val="00737A8C"/>
    <w:rPr>
      <w:rFonts w:ascii="Wingdings" w:hAnsi="Wingdings"/>
    </w:rPr>
  </w:style>
  <w:style w:type="character" w:customStyle="1" w:styleId="WW8Num29z0">
    <w:name w:val="WW8Num29z0"/>
    <w:uiPriority w:val="99"/>
    <w:rsid w:val="00737A8C"/>
    <w:rPr>
      <w:color w:val="auto"/>
      <w:sz w:val="24"/>
    </w:rPr>
  </w:style>
  <w:style w:type="character" w:customStyle="1" w:styleId="WW8Num29z1">
    <w:name w:val="WW8Num29z1"/>
    <w:uiPriority w:val="99"/>
    <w:rsid w:val="00737A8C"/>
  </w:style>
  <w:style w:type="character" w:customStyle="1" w:styleId="WW8Num29z2">
    <w:name w:val="WW8Num29z2"/>
    <w:uiPriority w:val="99"/>
    <w:rsid w:val="00737A8C"/>
  </w:style>
  <w:style w:type="character" w:customStyle="1" w:styleId="WW8Num29z3">
    <w:name w:val="WW8Num29z3"/>
    <w:uiPriority w:val="99"/>
    <w:rsid w:val="00737A8C"/>
  </w:style>
  <w:style w:type="character" w:customStyle="1" w:styleId="WW8Num29z4">
    <w:name w:val="WW8Num29z4"/>
    <w:uiPriority w:val="99"/>
    <w:rsid w:val="00737A8C"/>
  </w:style>
  <w:style w:type="character" w:customStyle="1" w:styleId="WW8Num29z5">
    <w:name w:val="WW8Num29z5"/>
    <w:uiPriority w:val="99"/>
    <w:rsid w:val="00737A8C"/>
  </w:style>
  <w:style w:type="character" w:customStyle="1" w:styleId="WW8Num29z6">
    <w:name w:val="WW8Num29z6"/>
    <w:uiPriority w:val="99"/>
    <w:rsid w:val="00737A8C"/>
  </w:style>
  <w:style w:type="character" w:customStyle="1" w:styleId="WW8Num29z7">
    <w:name w:val="WW8Num29z7"/>
    <w:uiPriority w:val="99"/>
    <w:rsid w:val="00737A8C"/>
  </w:style>
  <w:style w:type="character" w:customStyle="1" w:styleId="WW8Num29z8">
    <w:name w:val="WW8Num29z8"/>
    <w:uiPriority w:val="99"/>
    <w:rsid w:val="00737A8C"/>
  </w:style>
  <w:style w:type="character" w:customStyle="1" w:styleId="WW8Num30z0">
    <w:name w:val="WW8Num30z0"/>
    <w:uiPriority w:val="99"/>
    <w:rsid w:val="00737A8C"/>
    <w:rPr>
      <w:rFonts w:ascii="Symbol" w:hAnsi="Symbol"/>
    </w:rPr>
  </w:style>
  <w:style w:type="character" w:customStyle="1" w:styleId="WW8Num30z1">
    <w:name w:val="WW8Num30z1"/>
    <w:uiPriority w:val="99"/>
    <w:rsid w:val="00737A8C"/>
    <w:rPr>
      <w:rFonts w:ascii="Courier New" w:hAnsi="Courier New"/>
    </w:rPr>
  </w:style>
  <w:style w:type="character" w:customStyle="1" w:styleId="WW8Num30z2">
    <w:name w:val="WW8Num30z2"/>
    <w:uiPriority w:val="99"/>
    <w:rsid w:val="00737A8C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37A8C"/>
  </w:style>
  <w:style w:type="character" w:customStyle="1" w:styleId="Odwoaniedokomentarza1">
    <w:name w:val="Odwołanie do komentarza1"/>
    <w:uiPriority w:val="99"/>
    <w:rsid w:val="00737A8C"/>
    <w:rPr>
      <w:sz w:val="16"/>
    </w:rPr>
  </w:style>
  <w:style w:type="character" w:styleId="Strong">
    <w:name w:val="Strong"/>
    <w:basedOn w:val="DefaultParagraphFont"/>
    <w:uiPriority w:val="99"/>
    <w:qFormat/>
    <w:rsid w:val="00737A8C"/>
    <w:rPr>
      <w:rFonts w:cs="Times New Roman"/>
      <w:b/>
    </w:rPr>
  </w:style>
  <w:style w:type="character" w:customStyle="1" w:styleId="apple-converted-space">
    <w:name w:val="apple-converted-space"/>
    <w:uiPriority w:val="99"/>
    <w:rsid w:val="00737A8C"/>
  </w:style>
  <w:style w:type="character" w:customStyle="1" w:styleId="null">
    <w:name w:val="null"/>
    <w:uiPriority w:val="99"/>
    <w:rsid w:val="00737A8C"/>
  </w:style>
  <w:style w:type="character" w:styleId="PageNumber">
    <w:name w:val="page number"/>
    <w:basedOn w:val="DefaultParagraphFont"/>
    <w:uiPriority w:val="99"/>
    <w:rsid w:val="00737A8C"/>
    <w:rPr>
      <w:rFonts w:cs="Times New Roman"/>
    </w:rPr>
  </w:style>
  <w:style w:type="character" w:customStyle="1" w:styleId="Znakiprzypiswdolnych">
    <w:name w:val="Znaki przypisów dolnych"/>
    <w:uiPriority w:val="99"/>
    <w:rsid w:val="00737A8C"/>
    <w:rPr>
      <w:vertAlign w:val="superscript"/>
    </w:rPr>
  </w:style>
  <w:style w:type="character" w:customStyle="1" w:styleId="tl8wmeemohub">
    <w:name w:val="tl8wme emohub"/>
    <w:uiPriority w:val="99"/>
    <w:rsid w:val="00737A8C"/>
  </w:style>
  <w:style w:type="paragraph" w:customStyle="1" w:styleId="Nagwek1">
    <w:name w:val="Nagłówek1"/>
    <w:basedOn w:val="Normal"/>
    <w:next w:val="BodyText"/>
    <w:uiPriority w:val="99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737A8C"/>
    <w:pPr>
      <w:suppressAutoHyphens/>
      <w:spacing w:after="140" w:line="288" w:lineRule="auto"/>
    </w:pPr>
    <w:rPr>
      <w:rFonts w:ascii="Calibri" w:hAnsi="Calibri" w:cs="Times New Roman"/>
      <w:color w:val="auto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7A8C"/>
    <w:rPr>
      <w:rFonts w:ascii="Calibri" w:hAnsi="Calibri" w:cs="Times New Roman"/>
      <w:sz w:val="22"/>
      <w:lang w:eastAsia="zh-CN"/>
    </w:rPr>
  </w:style>
  <w:style w:type="paragraph" w:styleId="List">
    <w:name w:val="List"/>
    <w:basedOn w:val="BodyText"/>
    <w:uiPriority w:val="99"/>
    <w:rsid w:val="00737A8C"/>
    <w:rPr>
      <w:rFonts w:cs="Mangal"/>
    </w:rPr>
  </w:style>
  <w:style w:type="paragraph" w:styleId="Caption">
    <w:name w:val="caption"/>
    <w:basedOn w:val="Normal"/>
    <w:uiPriority w:val="99"/>
    <w:qFormat/>
    <w:rsid w:val="00737A8C"/>
    <w:pPr>
      <w:suppressLineNumbers/>
      <w:suppressAutoHyphens/>
      <w:spacing w:before="120" w:after="120" w:line="256" w:lineRule="auto"/>
    </w:pPr>
    <w:rPr>
      <w:rFonts w:ascii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737A8C"/>
    <w:pPr>
      <w:suppressLineNumbers/>
      <w:suppressAutoHyphens/>
      <w:spacing w:after="160" w:line="256" w:lineRule="auto"/>
    </w:pPr>
    <w:rPr>
      <w:rFonts w:ascii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uiPriority w:val="99"/>
    <w:rsid w:val="00737A8C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737A8C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737A8C"/>
    <w:rPr>
      <w:rFonts w:ascii="Segoe UI" w:hAnsi="Segoe UI"/>
      <w:sz w:val="18"/>
      <w:lang w:eastAsia="zh-CN"/>
    </w:rPr>
  </w:style>
  <w:style w:type="paragraph" w:styleId="TOC1">
    <w:name w:val="toc 1"/>
    <w:basedOn w:val="Normal"/>
    <w:next w:val="Normal"/>
    <w:autoRedefine/>
    <w:uiPriority w:val="99"/>
    <w:semiHidden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hAnsi="Calibri" w:cs="Times New Roman"/>
      <w:color w:val="auto"/>
      <w:sz w:val="20"/>
    </w:rPr>
  </w:style>
  <w:style w:type="paragraph" w:styleId="TOC2">
    <w:name w:val="toc 2"/>
    <w:basedOn w:val="Normal"/>
    <w:next w:val="Normal"/>
    <w:autoRedefine/>
    <w:uiPriority w:val="99"/>
    <w:semiHidden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"/>
    <w:uiPriority w:val="99"/>
    <w:rsid w:val="00737A8C"/>
    <w:pPr>
      <w:suppressAutoHyphens/>
      <w:spacing w:after="200"/>
    </w:pPr>
    <w:rPr>
      <w:rFonts w:ascii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hAnsi="Calibri"/>
      <w:lang w:eastAsia="zh-CN"/>
    </w:rPr>
  </w:style>
  <w:style w:type="character" w:customStyle="1" w:styleId="TematkomentarzaZnak1">
    <w:name w:val="Temat komentarza Znak1"/>
    <w:uiPriority w:val="99"/>
    <w:rsid w:val="00737A8C"/>
    <w:rPr>
      <w:rFonts w:ascii="Calibri" w:hAnsi="Calibri"/>
      <w:b/>
      <w:lang w:eastAsia="zh-CN"/>
    </w:rPr>
  </w:style>
  <w:style w:type="paragraph" w:styleId="ListParagraph">
    <w:name w:val="List Paragraph"/>
    <w:basedOn w:val="Normal"/>
    <w:uiPriority w:val="99"/>
    <w:qFormat/>
    <w:rsid w:val="00737A8C"/>
    <w:pPr>
      <w:suppressAutoHyphens/>
      <w:spacing w:after="200"/>
      <w:ind w:left="720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Default">
    <w:name w:val="Default"/>
    <w:uiPriority w:val="99"/>
    <w:rsid w:val="00737A8C"/>
    <w:pPr>
      <w:suppressAutoHyphens/>
      <w:autoSpaceDE w:val="0"/>
    </w:pPr>
    <w:rPr>
      <w:rFonts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uiPriority w:val="99"/>
    <w:rsid w:val="00737A8C"/>
    <w:rPr>
      <w:rFonts w:ascii="Calibri" w:hAnsi="Calibri"/>
      <w:lang w:eastAsia="zh-CN"/>
    </w:rPr>
  </w:style>
  <w:style w:type="paragraph" w:customStyle="1" w:styleId="Zawartoramki">
    <w:name w:val="Zawartość ramki"/>
    <w:basedOn w:val="Normal"/>
    <w:uiPriority w:val="99"/>
    <w:rsid w:val="00737A8C"/>
    <w:pPr>
      <w:suppressAutoHyphens/>
      <w:spacing w:after="160" w:line="256" w:lineRule="auto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"/>
    <w:uiPriority w:val="99"/>
    <w:rsid w:val="00737A8C"/>
    <w:pPr>
      <w:suppressLineNumbers/>
      <w:suppressAutoHyphens/>
      <w:spacing w:after="160" w:line="256" w:lineRule="auto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uiPriority w:val="99"/>
    <w:rsid w:val="00737A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313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subject/>
  <dc:creator>Alicja Gawinek</dc:creator>
  <cp:keywords/>
  <dc:description/>
  <cp:lastModifiedBy>OCWIP</cp:lastModifiedBy>
  <cp:revision>2</cp:revision>
  <cp:lastPrinted>2021-07-13T09:32:00Z</cp:lastPrinted>
  <dcterms:created xsi:type="dcterms:W3CDTF">2021-07-21T06:52:00Z</dcterms:created>
  <dcterms:modified xsi:type="dcterms:W3CDTF">2021-07-21T06:52:00Z</dcterms:modified>
</cp:coreProperties>
</file>