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4D21" w:rsidRDefault="00D64D21" w:rsidP="00D64D21">
      <w:pPr>
        <w:jc w:val="center"/>
        <w:rPr>
          <w:rFonts w:asciiTheme="minorHAnsi" w:hAnsiTheme="minorHAnsi" w:cstheme="minorHAnsi"/>
          <w:b/>
        </w:rPr>
      </w:pPr>
    </w:p>
    <w:p w:rsidR="00D64D21" w:rsidRDefault="00D64D21" w:rsidP="00D64D21">
      <w:pPr>
        <w:jc w:val="center"/>
        <w:rPr>
          <w:rFonts w:asciiTheme="minorHAnsi" w:hAnsiTheme="minorHAnsi" w:cstheme="minorHAnsi"/>
          <w:b/>
        </w:rPr>
      </w:pPr>
    </w:p>
    <w:p w:rsidR="00D64D21" w:rsidRPr="006A180A" w:rsidRDefault="00136BCA" w:rsidP="00D64D2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ZAPYTANIE cenowe </w:t>
      </w:r>
      <w:bookmarkStart w:id="0" w:name="_GoBack"/>
      <w:bookmarkEnd w:id="0"/>
      <w:r w:rsidR="00D64D21">
        <w:rPr>
          <w:rFonts w:asciiTheme="minorHAnsi" w:hAnsiTheme="minorHAnsi" w:cstheme="minorHAnsi"/>
          <w:b/>
        </w:rPr>
        <w:t>nr 1/KF/2018</w:t>
      </w:r>
    </w:p>
    <w:p w:rsidR="00D64D21" w:rsidRPr="006A180A" w:rsidRDefault="00D64D21" w:rsidP="00D64D21">
      <w:pPr>
        <w:spacing w:line="360" w:lineRule="auto"/>
        <w:jc w:val="both"/>
        <w:rPr>
          <w:rFonts w:asciiTheme="minorHAnsi" w:hAnsiTheme="minorHAnsi" w:cstheme="minorHAnsi"/>
        </w:rPr>
      </w:pPr>
    </w:p>
    <w:p w:rsidR="00D64D21" w:rsidRPr="00806F61" w:rsidRDefault="00D64D21" w:rsidP="00D64D21">
      <w:pPr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806F61">
        <w:rPr>
          <w:rFonts w:asciiTheme="minorHAnsi" w:hAnsiTheme="minorHAnsi" w:cstheme="minorHAnsi"/>
          <w:b/>
        </w:rPr>
        <w:t xml:space="preserve">Nazwa i adres Zamawiającego: </w:t>
      </w:r>
    </w:p>
    <w:p w:rsidR="00D64D21" w:rsidRPr="00806F61" w:rsidRDefault="00D64D21" w:rsidP="00D64D21">
      <w:pPr>
        <w:jc w:val="both"/>
        <w:rPr>
          <w:rFonts w:asciiTheme="minorHAnsi" w:hAnsiTheme="minorHAnsi" w:cstheme="minorHAnsi"/>
        </w:rPr>
      </w:pPr>
      <w:r w:rsidRPr="00806F61">
        <w:rPr>
          <w:rFonts w:asciiTheme="minorHAnsi" w:hAnsiTheme="minorHAnsi" w:cstheme="minorHAnsi"/>
        </w:rPr>
        <w:t>Opolskie Centrum Wspierania Inicjatyw Pozarządowych</w:t>
      </w:r>
    </w:p>
    <w:p w:rsidR="00D64D21" w:rsidRPr="00806F61" w:rsidRDefault="00D64D21" w:rsidP="00D64D21">
      <w:pPr>
        <w:jc w:val="both"/>
        <w:rPr>
          <w:rFonts w:asciiTheme="minorHAnsi" w:hAnsiTheme="minorHAnsi" w:cstheme="minorHAnsi"/>
        </w:rPr>
      </w:pPr>
      <w:r w:rsidRPr="00806F61">
        <w:rPr>
          <w:rFonts w:asciiTheme="minorHAnsi" w:hAnsiTheme="minorHAnsi" w:cstheme="minorHAnsi"/>
        </w:rPr>
        <w:t xml:space="preserve">Ul. Damrota 4/35-36, 45-064 Opole </w:t>
      </w:r>
    </w:p>
    <w:p w:rsidR="00D64D21" w:rsidRPr="00806F61" w:rsidRDefault="00D64D21" w:rsidP="00D64D21">
      <w:pPr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806F61">
        <w:rPr>
          <w:rFonts w:asciiTheme="minorHAnsi" w:hAnsiTheme="minorHAnsi" w:cstheme="minorHAnsi"/>
          <w:b/>
        </w:rPr>
        <w:t xml:space="preserve">Tryb udzielenia zamówienia: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>Postępowanie nie podlega  przepisom Prawa zamówień publicznych Ustawy z dnia 29 stycznia 2004 r. tekst jednolity:</w:t>
      </w:r>
      <w:r w:rsidRPr="00806F61">
        <w:rPr>
          <w:rFonts w:asciiTheme="minorHAnsi" w:hAnsiTheme="minorHAnsi" w:cstheme="minorHAnsi"/>
          <w:color w:val="000000" w:themeColor="text1"/>
        </w:rPr>
        <w:t xml:space="preserve"> </w:t>
      </w:r>
      <w:hyperlink r:id="rId7" w:history="1">
        <w:r w:rsidRPr="00806F61">
          <w:rPr>
            <w:rStyle w:val="Hipercze"/>
            <w:color w:val="000000" w:themeColor="text1"/>
          </w:rPr>
          <w:t>Dz.U. 2017 poz. 1579</w:t>
        </w:r>
      </w:hyperlink>
      <w:r>
        <w:rPr>
          <w:color w:val="000000" w:themeColor="text1"/>
        </w:rPr>
        <w:t xml:space="preserve">. </w:t>
      </w:r>
      <w:r>
        <w:t xml:space="preserve"> </w:t>
      </w:r>
      <w:r w:rsidRPr="006A180A">
        <w:rPr>
          <w:rFonts w:asciiTheme="minorHAnsi" w:hAnsiTheme="minorHAnsi" w:cstheme="minorHAnsi"/>
        </w:rPr>
        <w:t>Postępowanie prowadzone jest na zasadach określonych przez Zamawiającego.</w:t>
      </w:r>
    </w:p>
    <w:p w:rsidR="00D64D21" w:rsidRPr="00806F61" w:rsidRDefault="00D64D21" w:rsidP="00D64D21">
      <w:pPr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06F61">
        <w:rPr>
          <w:rFonts w:asciiTheme="minorHAnsi" w:hAnsiTheme="minorHAnsi" w:cstheme="minorHAnsi"/>
          <w:b/>
        </w:rPr>
        <w:t>Opis przedmiotu zamówienia</w:t>
      </w:r>
      <w:r w:rsidRPr="00806F61">
        <w:rPr>
          <w:rFonts w:asciiTheme="minorHAnsi" w:hAnsiTheme="minorHAnsi" w:cstheme="minorHAnsi"/>
        </w:rPr>
        <w:t xml:space="preserve">: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Przedmiotem zamówienia jest produkcja spotu radiowego z udziałem aktorów, który ma promować działalność Opolskiego Centrum Wspierania Inicjatyw Pozarządowych oraz zachęcać do przekazywania darowizny na prowadzona działalność statutową organizacji. </w:t>
      </w:r>
    </w:p>
    <w:p w:rsidR="00D64D21" w:rsidRPr="006A180A" w:rsidRDefault="00D64D21" w:rsidP="00D64D21">
      <w:pPr>
        <w:spacing w:after="240" w:line="240" w:lineRule="auto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>Spot radiowy  musi spełniać poniższe kryteria:</w:t>
      </w:r>
    </w:p>
    <w:p w:rsidR="00D64D21" w:rsidRPr="006A180A" w:rsidRDefault="00D64D21" w:rsidP="00D64D21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trwać 30 sekund,</w:t>
      </w:r>
    </w:p>
    <w:p w:rsidR="00D64D21" w:rsidRPr="006A180A" w:rsidRDefault="00D64D21" w:rsidP="00D64D21">
      <w:pPr>
        <w:spacing w:line="240" w:lineRule="auto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- licencja powinna zawierać pola eksploatacji </w:t>
      </w:r>
      <w:proofErr w:type="spellStart"/>
      <w:r w:rsidRPr="006A180A">
        <w:rPr>
          <w:rFonts w:asciiTheme="minorHAnsi" w:hAnsiTheme="minorHAnsi" w:cstheme="minorHAnsi"/>
        </w:rPr>
        <w:t>internet</w:t>
      </w:r>
      <w:proofErr w:type="spellEnd"/>
      <w:r w:rsidRPr="006A180A">
        <w:rPr>
          <w:rFonts w:asciiTheme="minorHAnsi" w:hAnsiTheme="minorHAnsi" w:cstheme="minorHAnsi"/>
        </w:rPr>
        <w:t xml:space="preserve"> oraz rozgłośnie radiowe o zasięgu regionalnym i ogólnokrajowym</w:t>
      </w:r>
      <w:r>
        <w:rPr>
          <w:rFonts w:asciiTheme="minorHAnsi" w:hAnsiTheme="minorHAnsi" w:cstheme="minorHAnsi"/>
        </w:rPr>
        <w:t>,</w:t>
      </w:r>
    </w:p>
    <w:p w:rsidR="00D64D21" w:rsidRPr="006A180A" w:rsidRDefault="00D64D21" w:rsidP="00D64D21">
      <w:pPr>
        <w:spacing w:line="240" w:lineRule="auto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>- spor radiowy ma być przygotowany profesjonalnie z wykorzystaniem profesjonalnego głosu lektorskiego (lub aktorów) oraz muzyką</w:t>
      </w:r>
      <w:r>
        <w:rPr>
          <w:rFonts w:asciiTheme="minorHAnsi" w:hAnsiTheme="minorHAnsi" w:cstheme="minorHAnsi"/>
        </w:rPr>
        <w:t>,</w:t>
      </w:r>
    </w:p>
    <w:p w:rsidR="00D64D21" w:rsidRPr="006A180A" w:rsidRDefault="00D64D21" w:rsidP="00D64D21">
      <w:pPr>
        <w:spacing w:line="240" w:lineRule="auto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>- profesjonalny scenariusz, nawiązujący do całościowej koncepcji promocji Zamawiającego</w:t>
      </w:r>
      <w:r>
        <w:rPr>
          <w:rFonts w:asciiTheme="minorHAnsi" w:hAnsiTheme="minorHAnsi" w:cstheme="minorHAnsi"/>
        </w:rPr>
        <w:t>,</w:t>
      </w:r>
      <w:r w:rsidRPr="006A180A">
        <w:rPr>
          <w:rFonts w:asciiTheme="minorHAnsi" w:hAnsiTheme="minorHAnsi" w:cstheme="minorHAnsi"/>
        </w:rPr>
        <w:br/>
        <w:t>- w scenariuszu powinny być uwzględnione dokonania/projekty z</w:t>
      </w:r>
      <w:r>
        <w:rPr>
          <w:rFonts w:asciiTheme="minorHAnsi" w:hAnsiTheme="minorHAnsi" w:cstheme="minorHAnsi"/>
        </w:rPr>
        <w:t>realizowane przez Zamawiającego,</w:t>
      </w:r>
      <w:r w:rsidRPr="006A180A">
        <w:rPr>
          <w:rFonts w:asciiTheme="minorHAnsi" w:hAnsiTheme="minorHAnsi" w:cstheme="minorHAnsi"/>
        </w:rPr>
        <w:br/>
        <w:t>- spot radiowy z wykorzystaniem dynamicznej muzyki z licencją na wykorzystywanie przez zleceniodawcę w środkach masowego przekazu oraz w mediach społecznościowych</w:t>
      </w:r>
      <w:r>
        <w:rPr>
          <w:rFonts w:asciiTheme="minorHAnsi" w:hAnsiTheme="minorHAnsi" w:cstheme="minorHAnsi"/>
        </w:rPr>
        <w:t>,</w:t>
      </w:r>
    </w:p>
    <w:p w:rsidR="00D64D21" w:rsidRPr="006A180A" w:rsidRDefault="00D64D21" w:rsidP="00D64D21">
      <w:pPr>
        <w:spacing w:line="240" w:lineRule="auto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>- spot radiowy powinien być przygotowany zgodnie ze specyfikacją techniczną rozgłośni radiowych, jeżeli wymaga tego sytuacja powinien być przygotowany w kilku formatach</w:t>
      </w:r>
    </w:p>
    <w:p w:rsidR="00D64D21" w:rsidRPr="006A180A" w:rsidRDefault="00D64D21" w:rsidP="00D64D21">
      <w:pPr>
        <w:spacing w:line="240" w:lineRule="auto"/>
        <w:rPr>
          <w:rFonts w:asciiTheme="minorHAnsi" w:hAnsiTheme="minorHAnsi" w:cstheme="minorHAnsi"/>
        </w:rPr>
      </w:pP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Zamawiający zastrzega prawo do dokonania drobnych poprawek, korekty treści zawartych w spocie, jak również wniesienia uwag o charakterze merytorycznym oraz stylistycznym do przygotowanego spotu w ciągu 2 dni roboczych od otrzymania wersji próbnej. Poprawki te muszą zostać naniesione przez Wykonawcę w ciągu 3 dni roboczych, a następnie cały spot powinien zostać przekazany jeszcze raz przedstawicielowi Zamawiającego w celu dokonania pisemnej akceptacji.  Wykonawca dostarczy Zamawiającemu spot na nośniku danych, jakim jest płyta CD lub DVD; 2 sztuki.  Zamawiający zastrzega sobie prawo do wystąpienia w terminie 7 dni kalendarzowych od dnia dostarczenia przez Wykonawcę ostatecznej wersji spotu o jego zapis w formacie innym niż dostarczony, o ile uniemożliwia on poprawną i pełnowartościową emisję na antenach stacji radiowych. Wykonawca jest zobowiązany do dostarczenia przekonwertowanego pliku w terminie 2 dni roboczych od daty zgłoszenia powyższej konieczności. Wykonawca zobowiązuje się do przekazania Zamawiającemu praw autorskich do rozpowszechniania spotu.  </w:t>
      </w:r>
    </w:p>
    <w:p w:rsidR="00D64D21" w:rsidRDefault="00D64D21" w:rsidP="00D64D21">
      <w:pPr>
        <w:jc w:val="both"/>
        <w:rPr>
          <w:rFonts w:asciiTheme="minorHAnsi" w:hAnsiTheme="minorHAnsi" w:cstheme="minorHAnsi"/>
          <w:b/>
        </w:rPr>
      </w:pPr>
    </w:p>
    <w:p w:rsidR="00D64D21" w:rsidRPr="004D18CF" w:rsidRDefault="00D64D21" w:rsidP="00D64D21">
      <w:pPr>
        <w:jc w:val="both"/>
        <w:rPr>
          <w:rFonts w:asciiTheme="minorHAnsi" w:hAnsiTheme="minorHAnsi" w:cstheme="minorHAnsi"/>
          <w:b/>
        </w:rPr>
      </w:pPr>
      <w:r w:rsidRPr="004D18CF">
        <w:rPr>
          <w:rFonts w:asciiTheme="minorHAnsi" w:hAnsiTheme="minorHAnsi" w:cstheme="minorHAnsi"/>
          <w:b/>
        </w:rPr>
        <w:t xml:space="preserve">IV. Zapytanie dotyczy wykonania usługi polegającej na: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A180A">
        <w:rPr>
          <w:rFonts w:asciiTheme="minorHAnsi" w:hAnsiTheme="minorHAnsi" w:cstheme="minorHAnsi"/>
        </w:rPr>
        <w:t>rodukcji spotu radiowego i</w:t>
      </w:r>
      <w:r>
        <w:rPr>
          <w:rFonts w:asciiTheme="minorHAnsi" w:hAnsiTheme="minorHAnsi" w:cstheme="minorHAnsi"/>
        </w:rPr>
        <w:t xml:space="preserve"> przeniesieniu praw autorskich.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  <w:b/>
        </w:rPr>
      </w:pPr>
      <w:r w:rsidRPr="006A180A">
        <w:rPr>
          <w:rFonts w:asciiTheme="minorHAnsi" w:hAnsiTheme="minorHAnsi" w:cstheme="minorHAnsi"/>
          <w:b/>
        </w:rPr>
        <w:t xml:space="preserve">V. Warunki składania ofert: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>1. Ofertę należy sporządzić z zachowaniem formy pisemnej pod rygorem nieważności, w języku polskim.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 2. Oferta musi być opieczętowana i podpisana przez osobę/osoby upoważnioną/upoważnione do reprezentowania Wykonawcy i zaciągania zobowiązań w wysokości odpowiadającej cenie oferty, zgodnie </w:t>
      </w:r>
      <w:r>
        <w:rPr>
          <w:rFonts w:asciiTheme="minorHAnsi" w:hAnsiTheme="minorHAnsi" w:cstheme="minorHAnsi"/>
        </w:rPr>
        <w:br/>
      </w:r>
      <w:r w:rsidRPr="006A180A">
        <w:rPr>
          <w:rFonts w:asciiTheme="minorHAnsi" w:hAnsiTheme="minorHAnsi" w:cstheme="minorHAnsi"/>
        </w:rPr>
        <w:t>z wpisem do Krajowego Rejestru Sądowego albo osoby uprawnione, przy czym umocowanie musi być dołączone do oferty.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 3. Dopuszcza się komunikowanie z Zamawiającym wyłącznie za pomocą poczty elektronicznej pod adresem mailowym: biuro@ocwip.pl, przy czym dla udokumentowania zawarcia umowy, sporządzenia protokołu </w:t>
      </w:r>
      <w:r>
        <w:rPr>
          <w:rFonts w:asciiTheme="minorHAnsi" w:hAnsiTheme="minorHAnsi" w:cstheme="minorHAnsi"/>
        </w:rPr>
        <w:br/>
      </w:r>
      <w:r w:rsidRPr="006A180A">
        <w:rPr>
          <w:rFonts w:asciiTheme="minorHAnsi" w:hAnsiTheme="minorHAnsi" w:cstheme="minorHAnsi"/>
        </w:rPr>
        <w:t xml:space="preserve">z najkorzystniejszej oferty konieczna jest forma pisemna.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4. Wykonawca może złożyć tylko jedną ofertę.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5. Wykonawca ponosi wszelkie koszty związane z przygotowaniem i złożeniem oferty.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6. W ofercie proszę podać  cenę brutto za usługę z uwzględnieniem poszczególnych zadań: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1. produkcja spotu radiowego i przeniesienie praw autorskich,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>7</w:t>
      </w:r>
      <w:r w:rsidRPr="006A180A">
        <w:rPr>
          <w:rFonts w:asciiTheme="minorHAnsi" w:hAnsiTheme="minorHAnsi" w:cstheme="minorHAnsi"/>
          <w:b/>
        </w:rPr>
        <w:t xml:space="preserve">. Ofertę </w:t>
      </w:r>
      <w:r w:rsidRPr="004D18CF">
        <w:rPr>
          <w:rFonts w:asciiTheme="minorHAnsi" w:hAnsiTheme="minorHAnsi" w:cstheme="minorHAnsi"/>
          <w:b/>
          <w:color w:val="000000" w:themeColor="text1"/>
        </w:rPr>
        <w:t>oraz koncepcję</w:t>
      </w:r>
      <w:r>
        <w:rPr>
          <w:rFonts w:asciiTheme="minorHAnsi" w:hAnsiTheme="minorHAnsi" w:cstheme="minorHAnsi"/>
          <w:b/>
        </w:rPr>
        <w:t xml:space="preserve"> </w:t>
      </w:r>
      <w:r w:rsidRPr="006A180A">
        <w:rPr>
          <w:rFonts w:asciiTheme="minorHAnsi" w:hAnsiTheme="minorHAnsi" w:cstheme="minorHAnsi"/>
          <w:b/>
        </w:rPr>
        <w:t>należy przesłać w formie skanu dokumentu drogą elektroniczną na adres: biuro@ocwip.pl</w:t>
      </w:r>
      <w:r>
        <w:rPr>
          <w:rFonts w:asciiTheme="minorHAnsi" w:hAnsiTheme="minorHAnsi" w:cstheme="minorHAnsi"/>
          <w:b/>
        </w:rPr>
        <w:t xml:space="preserve"> lub złożyć osobiście do dnia 10.09.2018r.</w:t>
      </w:r>
      <w:r w:rsidRPr="006A180A">
        <w:rPr>
          <w:rFonts w:asciiTheme="minorHAnsi" w:hAnsiTheme="minorHAnsi" w:cstheme="minorHAnsi"/>
          <w:b/>
        </w:rPr>
        <w:t xml:space="preserve"> do godziny 13.30 w siedzibie Zamawiającego.</w:t>
      </w:r>
      <w:r w:rsidRPr="006A180A">
        <w:rPr>
          <w:rFonts w:asciiTheme="minorHAnsi" w:hAnsiTheme="minorHAnsi" w:cstheme="minorHAnsi"/>
        </w:rPr>
        <w:t xml:space="preserve">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10. Oferty złożone po terminie nie będą rozpatrywane przy wyborze Wykonawcy.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  <w:b/>
        </w:rPr>
      </w:pPr>
      <w:r w:rsidRPr="006A180A">
        <w:rPr>
          <w:rFonts w:asciiTheme="minorHAnsi" w:hAnsiTheme="minorHAnsi" w:cstheme="minorHAnsi"/>
          <w:b/>
        </w:rPr>
        <w:t xml:space="preserve">VI. Zamawiający przy wyborze oferty kierować się będzie następującymi kryteriami: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1.produkcja spotu radiowego i przeniesienie praw autorskich: </w:t>
      </w:r>
    </w:p>
    <w:p w:rsidR="00D64D21" w:rsidRPr="004D18CF" w:rsidRDefault="00D64D21" w:rsidP="00D64D21">
      <w:pPr>
        <w:jc w:val="both"/>
        <w:rPr>
          <w:rFonts w:asciiTheme="minorHAnsi" w:hAnsiTheme="minorHAnsi" w:cstheme="minorHAnsi"/>
          <w:color w:val="000000" w:themeColor="text1"/>
        </w:rPr>
      </w:pPr>
      <w:r w:rsidRPr="004D18CF">
        <w:rPr>
          <w:rFonts w:asciiTheme="minorHAnsi" w:hAnsiTheme="minorHAnsi" w:cstheme="minorHAnsi"/>
          <w:color w:val="000000" w:themeColor="text1"/>
        </w:rPr>
        <w:t>a) cena: 60 %</w:t>
      </w:r>
    </w:p>
    <w:p w:rsidR="00D64D21" w:rsidRPr="004D18CF" w:rsidRDefault="00D64D21" w:rsidP="00D64D21">
      <w:pPr>
        <w:jc w:val="both"/>
        <w:rPr>
          <w:rFonts w:asciiTheme="minorHAnsi" w:hAnsiTheme="minorHAnsi" w:cstheme="minorHAnsi"/>
          <w:color w:val="000000" w:themeColor="text1"/>
        </w:rPr>
      </w:pPr>
      <w:r w:rsidRPr="004D18CF">
        <w:rPr>
          <w:rFonts w:asciiTheme="minorHAnsi" w:hAnsiTheme="minorHAnsi" w:cstheme="minorHAnsi"/>
          <w:color w:val="000000" w:themeColor="text1"/>
        </w:rPr>
        <w:t>b) koncepcja: 40 %</w:t>
      </w:r>
    </w:p>
    <w:p w:rsidR="00D64D21" w:rsidRPr="004D18CF" w:rsidRDefault="00D64D21" w:rsidP="00D64D21">
      <w:pPr>
        <w:jc w:val="both"/>
        <w:rPr>
          <w:rFonts w:asciiTheme="minorHAnsi" w:hAnsiTheme="minorHAnsi" w:cstheme="minorHAnsi"/>
        </w:rPr>
      </w:pPr>
      <w:r w:rsidRPr="004D18CF">
        <w:rPr>
          <w:rFonts w:asciiTheme="minorHAnsi" w:hAnsiTheme="minorHAnsi" w:cstheme="minorHAnsi"/>
          <w:b/>
        </w:rPr>
        <w:t>VII. Warunki, które musi spełniać Wykonawca</w:t>
      </w:r>
      <w:r w:rsidRPr="004D18CF">
        <w:rPr>
          <w:rFonts w:asciiTheme="minorHAnsi" w:hAnsiTheme="minorHAnsi" w:cstheme="minorHAnsi"/>
        </w:rPr>
        <w:t xml:space="preserve">: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Wykonawca oświadcza, iż posiada doświadczenie i kwalifikacje oraz znajduje się w sytuacji ekonomicznej umożliwiającej wykonanie zamówienia. </w:t>
      </w:r>
    </w:p>
    <w:p w:rsidR="00D64D21" w:rsidRPr="004D18CF" w:rsidRDefault="00D64D21" w:rsidP="00D64D21">
      <w:pPr>
        <w:jc w:val="both"/>
        <w:rPr>
          <w:rFonts w:asciiTheme="minorHAnsi" w:hAnsiTheme="minorHAnsi" w:cstheme="minorHAnsi"/>
          <w:b/>
        </w:rPr>
      </w:pPr>
      <w:r w:rsidRPr="004D18CF">
        <w:rPr>
          <w:rFonts w:asciiTheme="minorHAnsi" w:hAnsiTheme="minorHAnsi" w:cstheme="minorHAnsi"/>
          <w:b/>
        </w:rPr>
        <w:t xml:space="preserve">VIII. Pytania o przedmiot zamówienia: </w:t>
      </w:r>
    </w:p>
    <w:p w:rsidR="00D64D21" w:rsidRPr="006A180A" w:rsidRDefault="00D64D21" w:rsidP="00D64D21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>W razie jakichkolwiek pytań prosimy o kontakt z p</w:t>
      </w:r>
      <w:r>
        <w:rPr>
          <w:rFonts w:asciiTheme="minorHAnsi" w:hAnsiTheme="minorHAnsi" w:cstheme="minorHAnsi"/>
        </w:rPr>
        <w:t>.</w:t>
      </w:r>
      <w:r w:rsidRPr="006A18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Alicją</w:t>
      </w:r>
      <w:r w:rsidRPr="006A180A">
        <w:rPr>
          <w:rFonts w:asciiTheme="minorHAnsi" w:hAnsiTheme="minorHAnsi" w:cstheme="minorHAnsi"/>
        </w:rPr>
        <w:t xml:space="preserve"> </w:t>
      </w:r>
      <w:proofErr w:type="spellStart"/>
      <w:r w:rsidRPr="006A180A">
        <w:rPr>
          <w:rFonts w:asciiTheme="minorHAnsi" w:hAnsiTheme="minorHAnsi" w:cstheme="minorHAnsi"/>
        </w:rPr>
        <w:t>Gawinek</w:t>
      </w:r>
      <w:proofErr w:type="spellEnd"/>
      <w:r w:rsidRPr="006A180A">
        <w:rPr>
          <w:rFonts w:asciiTheme="minorHAnsi" w:hAnsiTheme="minorHAnsi" w:cstheme="minorHAnsi"/>
        </w:rPr>
        <w:t xml:space="preserve">: e-mail: a.gawinek@ocwip.pl.  </w:t>
      </w:r>
    </w:p>
    <w:p w:rsidR="00D64D21" w:rsidRPr="001C518F" w:rsidRDefault="00D64D21" w:rsidP="00D64D21"/>
    <w:p w:rsidR="006B7218" w:rsidRPr="009A13B1" w:rsidRDefault="006B7218" w:rsidP="006B7218">
      <w:pPr>
        <w:rPr>
          <w:rFonts w:asciiTheme="minorHAnsi" w:hAnsiTheme="minorHAnsi"/>
          <w:szCs w:val="22"/>
        </w:rPr>
      </w:pPr>
    </w:p>
    <w:sectPr w:rsidR="006B7218" w:rsidRPr="009A13B1" w:rsidSect="00E1069A">
      <w:headerReference w:type="default" r:id="rId8"/>
      <w:footerReference w:type="default" r:id="rId9"/>
      <w:pgSz w:w="11906" w:h="16838"/>
      <w:pgMar w:top="1417" w:right="746" w:bottom="1417" w:left="108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02" w:rsidRDefault="00E30D02">
      <w:pPr>
        <w:spacing w:line="240" w:lineRule="auto"/>
      </w:pPr>
      <w:r>
        <w:separator/>
      </w:r>
    </w:p>
  </w:endnote>
  <w:endnote w:type="continuationSeparator" w:id="0">
    <w:p w:rsidR="00E30D02" w:rsidRDefault="00E30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B3" w:rsidRDefault="00EF4FB3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226"/>
      <w:gridCol w:w="1386"/>
      <w:gridCol w:w="2881"/>
      <w:gridCol w:w="2815"/>
    </w:tblGrid>
    <w:tr w:rsidR="00EF4FB3" w:rsidRPr="00136BCA" w:rsidTr="00F93571">
      <w:trPr>
        <w:jc w:val="center"/>
      </w:trPr>
      <w:tc>
        <w:tcPr>
          <w:tcW w:w="0" w:type="auto"/>
          <w:shd w:val="clear" w:color="auto" w:fill="auto"/>
        </w:tcPr>
        <w:p w:rsidR="00EF4FB3" w:rsidRPr="00F93571" w:rsidRDefault="00F15560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247775" cy="809625"/>
                <wp:effectExtent l="19050" t="0" r="9525" b="0"/>
                <wp:docPr id="1" name="Obraz 1" descr="FIO 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O 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Pr="00F93571" w:rsidRDefault="00F15560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14375" cy="828675"/>
                <wp:effectExtent l="19050" t="0" r="9525" b="0"/>
                <wp:docPr id="2" name="Obraz 2" descr="LOGO-KWITNÄ„CE-PL-PIO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KWITNÄ„CE-PL-PIO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Stowarzyszenie Lokalna Grupa Działania 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„Dolina Stobrawy”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ul. Rynek 1, 46-200 Kluczbork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tel.: 77 413 11 38, tel. kom.: 530 111 550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 xml:space="preserve">e-mail: biuro@dolinastobrawy.pl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www.dolinastobrawy.pl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  <w:tc>
        <w:tcPr>
          <w:tcW w:w="0" w:type="auto"/>
          <w:shd w:val="clear" w:color="auto" w:fill="auto"/>
        </w:tcPr>
        <w:p w:rsidR="00EF4FB3" w:rsidRPr="00F93571" w:rsidRDefault="00EF4FB3" w:rsidP="00F93571">
          <w:pPr>
            <w:spacing w:line="240" w:lineRule="auto"/>
            <w:ind w:right="-107"/>
            <w:rPr>
              <w:rFonts w:ascii="Calibri" w:hAnsi="Calibri" w:cs="Calibri"/>
              <w:b/>
              <w:color w:val="365F91"/>
              <w:sz w:val="16"/>
            </w:rPr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Opolskie Centrum Wspierania 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Inicjatyw Pozarządowych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color w:val="365F91"/>
              <w:sz w:val="16"/>
            </w:rPr>
            <w:t>ul. Damrota 4/ pok.35-36, 45-064 Opole</w:t>
          </w:r>
          <w:r w:rsidRPr="00F93571">
            <w:rPr>
              <w:rFonts w:ascii="Calibri" w:hAnsi="Calibri" w:cs="Calibri"/>
              <w:color w:val="365F91"/>
              <w:sz w:val="16"/>
            </w:rPr>
            <w:br/>
            <w:t xml:space="preserve">tel.: 77 441 50 25, faks 77 441 50 25 </w:t>
          </w:r>
        </w:p>
        <w:p w:rsidR="00EF4FB3" w:rsidRPr="00F93571" w:rsidRDefault="00EF4FB3" w:rsidP="00F93571">
          <w:pPr>
            <w:spacing w:line="240" w:lineRule="auto"/>
            <w:ind w:right="-107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  <w:tr w:rsidR="00EF4FB3" w:rsidRPr="00F93571" w:rsidTr="00F93571">
      <w:trPr>
        <w:jc w:val="center"/>
      </w:trPr>
      <w:tc>
        <w:tcPr>
          <w:tcW w:w="0" w:type="auto"/>
          <w:gridSpan w:val="4"/>
          <w:shd w:val="clear" w:color="auto" w:fill="auto"/>
        </w:tcPr>
        <w:p w:rsidR="00EF4FB3" w:rsidRDefault="00EF4FB3" w:rsidP="00F93571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Projekt dofinansowany ze środków Programu Fundusz Inicjatyw Obywatelskich</w:t>
          </w:r>
        </w:p>
        <w:p w:rsidR="00EF4FB3" w:rsidRPr="00F93571" w:rsidRDefault="00EF4FB3" w:rsidP="00F93571">
          <w:pPr>
            <w:jc w:val="center"/>
            <w:rPr>
              <w:rFonts w:ascii="Calibri" w:hAnsi="Calibri" w:cs="Calibri"/>
              <w:b/>
              <w:color w:val="365F91"/>
              <w:sz w:val="18"/>
            </w:rPr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oraz ze środków Samorządu Województwa Opolskiego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</w:rPr>
          </w:pPr>
        </w:p>
      </w:tc>
    </w:tr>
  </w:tbl>
  <w:p w:rsidR="00EF4FB3" w:rsidRPr="00D31169" w:rsidRDefault="00EF4FB3" w:rsidP="0004072C">
    <w:pPr>
      <w:spacing w:line="240" w:lineRule="auto"/>
    </w:pPr>
    <w:r w:rsidRPr="00D31169">
      <w:rPr>
        <w:rFonts w:ascii="Calibri" w:hAnsi="Calibri" w:cs="Calibri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02" w:rsidRDefault="00E30D02">
      <w:pPr>
        <w:spacing w:line="240" w:lineRule="auto"/>
      </w:pPr>
      <w:r>
        <w:separator/>
      </w:r>
    </w:p>
  </w:footnote>
  <w:footnote w:type="continuationSeparator" w:id="0">
    <w:p w:rsidR="00E30D02" w:rsidRDefault="00E30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B3" w:rsidRDefault="00F15560">
    <w:pPr>
      <w:tabs>
        <w:tab w:val="center" w:pos="4536"/>
      </w:tabs>
      <w:spacing w:line="240" w:lineRule="aut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3257550</wp:posOffset>
          </wp:positionH>
          <wp:positionV relativeFrom="paragraph">
            <wp:posOffset>-173990</wp:posOffset>
          </wp:positionV>
          <wp:extent cx="1108075" cy="646430"/>
          <wp:effectExtent l="19050" t="0" r="0" b="0"/>
          <wp:wrapNone/>
          <wp:docPr id="8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1674495</wp:posOffset>
          </wp:positionH>
          <wp:positionV relativeFrom="paragraph">
            <wp:posOffset>-447040</wp:posOffset>
          </wp:positionV>
          <wp:extent cx="1243965" cy="1243965"/>
          <wp:effectExtent l="19050" t="0" r="0" b="0"/>
          <wp:wrapNone/>
          <wp:docPr id="7" name="Obraz 4" descr="N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-142875</wp:posOffset>
          </wp:positionH>
          <wp:positionV relativeFrom="paragraph">
            <wp:posOffset>-447040</wp:posOffset>
          </wp:positionV>
          <wp:extent cx="1955800" cy="1096010"/>
          <wp:effectExtent l="0" t="0" r="0" b="0"/>
          <wp:wrapSquare wrapText="bothSides"/>
          <wp:docPr id="6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margin">
            <wp:posOffset>4572000</wp:posOffset>
          </wp:positionH>
          <wp:positionV relativeFrom="paragraph">
            <wp:posOffset>-235585</wp:posOffset>
          </wp:positionV>
          <wp:extent cx="1693545" cy="974090"/>
          <wp:effectExtent l="19050" t="0" r="1905" b="0"/>
          <wp:wrapSquare wrapText="bothSides"/>
          <wp:docPr id="5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FB3">
      <w:rPr>
        <w:rFonts w:ascii="Calibri" w:hAnsi="Calibri" w:cs="Calibri"/>
      </w:rPr>
      <w:t xml:space="preserve">         </w:t>
    </w:r>
    <w:r w:rsidR="00EF4FB3">
      <w:rPr>
        <w:rFonts w:ascii="Calibri" w:hAnsi="Calibri" w:cs="Calibri"/>
      </w:rPr>
      <w:tab/>
      <w:t xml:space="preserve"> </w:t>
    </w: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 w15:restartNumberingAfterBreak="0">
    <w:nsid w:val="02330C8E"/>
    <w:multiLevelType w:val="hybridMultilevel"/>
    <w:tmpl w:val="C876E400"/>
    <w:lvl w:ilvl="0" w:tplc="21A419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B24F0"/>
    <w:multiLevelType w:val="hybridMultilevel"/>
    <w:tmpl w:val="270434C0"/>
    <w:lvl w:ilvl="0" w:tplc="BC34CA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93213"/>
    <w:multiLevelType w:val="hybridMultilevel"/>
    <w:tmpl w:val="5DDC54D4"/>
    <w:name w:val="WW8Num30"/>
    <w:lvl w:ilvl="0" w:tplc="DBA2962C">
      <w:start w:val="1"/>
      <w:numFmt w:val="lowerLetter"/>
      <w:lvlText w:val="%1)"/>
      <w:lvlJc w:val="left"/>
      <w:pPr>
        <w:ind w:left="720" w:hanging="360"/>
      </w:pPr>
    </w:lvl>
    <w:lvl w:ilvl="1" w:tplc="7F8E023A" w:tentative="1">
      <w:start w:val="1"/>
      <w:numFmt w:val="lowerLetter"/>
      <w:lvlText w:val="%2."/>
      <w:lvlJc w:val="left"/>
      <w:pPr>
        <w:ind w:left="1440" w:hanging="360"/>
      </w:pPr>
    </w:lvl>
    <w:lvl w:ilvl="2" w:tplc="CC3EFA02" w:tentative="1">
      <w:start w:val="1"/>
      <w:numFmt w:val="lowerRoman"/>
      <w:lvlText w:val="%3."/>
      <w:lvlJc w:val="right"/>
      <w:pPr>
        <w:ind w:left="2160" w:hanging="180"/>
      </w:pPr>
    </w:lvl>
    <w:lvl w:ilvl="3" w:tplc="E2BE173C" w:tentative="1">
      <w:start w:val="1"/>
      <w:numFmt w:val="decimal"/>
      <w:lvlText w:val="%4."/>
      <w:lvlJc w:val="left"/>
      <w:pPr>
        <w:ind w:left="2880" w:hanging="360"/>
      </w:pPr>
    </w:lvl>
    <w:lvl w:ilvl="4" w:tplc="B73AE4F2" w:tentative="1">
      <w:start w:val="1"/>
      <w:numFmt w:val="lowerLetter"/>
      <w:lvlText w:val="%5."/>
      <w:lvlJc w:val="left"/>
      <w:pPr>
        <w:ind w:left="3600" w:hanging="360"/>
      </w:pPr>
    </w:lvl>
    <w:lvl w:ilvl="5" w:tplc="A11C2CD8" w:tentative="1">
      <w:start w:val="1"/>
      <w:numFmt w:val="lowerRoman"/>
      <w:lvlText w:val="%6."/>
      <w:lvlJc w:val="right"/>
      <w:pPr>
        <w:ind w:left="4320" w:hanging="180"/>
      </w:pPr>
    </w:lvl>
    <w:lvl w:ilvl="6" w:tplc="E26A8D06" w:tentative="1">
      <w:start w:val="1"/>
      <w:numFmt w:val="decimal"/>
      <w:lvlText w:val="%7."/>
      <w:lvlJc w:val="left"/>
      <w:pPr>
        <w:ind w:left="5040" w:hanging="360"/>
      </w:pPr>
    </w:lvl>
    <w:lvl w:ilvl="7" w:tplc="9C64307E" w:tentative="1">
      <w:start w:val="1"/>
      <w:numFmt w:val="lowerLetter"/>
      <w:lvlText w:val="%8."/>
      <w:lvlJc w:val="left"/>
      <w:pPr>
        <w:ind w:left="5760" w:hanging="360"/>
      </w:pPr>
    </w:lvl>
    <w:lvl w:ilvl="8" w:tplc="9B9EA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47C4E"/>
    <w:multiLevelType w:val="hybridMultilevel"/>
    <w:tmpl w:val="C1D4560A"/>
    <w:lvl w:ilvl="0" w:tplc="9EE2E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30"/>
  </w:num>
  <w:num w:numId="22">
    <w:abstractNumId w:val="29"/>
  </w:num>
  <w:num w:numId="23">
    <w:abstractNumId w:val="28"/>
  </w:num>
  <w:num w:numId="24">
    <w:abstractNumId w:val="0"/>
  </w:num>
  <w:num w:numId="2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C9"/>
    <w:rsid w:val="00027E89"/>
    <w:rsid w:val="0004072C"/>
    <w:rsid w:val="00055F5D"/>
    <w:rsid w:val="00081745"/>
    <w:rsid w:val="00084FB1"/>
    <w:rsid w:val="0009061F"/>
    <w:rsid w:val="0009100B"/>
    <w:rsid w:val="000C4E2D"/>
    <w:rsid w:val="000C5DBE"/>
    <w:rsid w:val="000D6651"/>
    <w:rsid w:val="000E68F6"/>
    <w:rsid w:val="00110C4A"/>
    <w:rsid w:val="001148A8"/>
    <w:rsid w:val="00125C58"/>
    <w:rsid w:val="00132731"/>
    <w:rsid w:val="00136BCA"/>
    <w:rsid w:val="001613B8"/>
    <w:rsid w:val="0016192B"/>
    <w:rsid w:val="001621C8"/>
    <w:rsid w:val="00192572"/>
    <w:rsid w:val="001A5408"/>
    <w:rsid w:val="001D32E1"/>
    <w:rsid w:val="00204A44"/>
    <w:rsid w:val="00210029"/>
    <w:rsid w:val="00210936"/>
    <w:rsid w:val="00221507"/>
    <w:rsid w:val="00223110"/>
    <w:rsid w:val="00246292"/>
    <w:rsid w:val="002650ED"/>
    <w:rsid w:val="0029245D"/>
    <w:rsid w:val="00295FBE"/>
    <w:rsid w:val="002B788A"/>
    <w:rsid w:val="002E2948"/>
    <w:rsid w:val="002E7ACA"/>
    <w:rsid w:val="00372E94"/>
    <w:rsid w:val="00373FE0"/>
    <w:rsid w:val="0039658E"/>
    <w:rsid w:val="003C5FC4"/>
    <w:rsid w:val="003D5BB4"/>
    <w:rsid w:val="003D5E74"/>
    <w:rsid w:val="003F1503"/>
    <w:rsid w:val="003F4994"/>
    <w:rsid w:val="003F78F5"/>
    <w:rsid w:val="00403F81"/>
    <w:rsid w:val="00420AAC"/>
    <w:rsid w:val="00452338"/>
    <w:rsid w:val="00460CD2"/>
    <w:rsid w:val="004927C4"/>
    <w:rsid w:val="004A2F8E"/>
    <w:rsid w:val="004B104D"/>
    <w:rsid w:val="004B1A18"/>
    <w:rsid w:val="004B6E5D"/>
    <w:rsid w:val="004D0783"/>
    <w:rsid w:val="004D1604"/>
    <w:rsid w:val="004D358F"/>
    <w:rsid w:val="004E59C2"/>
    <w:rsid w:val="004E6A89"/>
    <w:rsid w:val="004E6F87"/>
    <w:rsid w:val="004F3FBD"/>
    <w:rsid w:val="004F48A5"/>
    <w:rsid w:val="004F574E"/>
    <w:rsid w:val="00505BEC"/>
    <w:rsid w:val="00517A43"/>
    <w:rsid w:val="00544940"/>
    <w:rsid w:val="00550E25"/>
    <w:rsid w:val="00562A38"/>
    <w:rsid w:val="0059330C"/>
    <w:rsid w:val="005963F6"/>
    <w:rsid w:val="005B370F"/>
    <w:rsid w:val="00613CD9"/>
    <w:rsid w:val="00635DA1"/>
    <w:rsid w:val="0065413E"/>
    <w:rsid w:val="00656FB3"/>
    <w:rsid w:val="006969D8"/>
    <w:rsid w:val="006A4BA4"/>
    <w:rsid w:val="006B4416"/>
    <w:rsid w:val="006B7218"/>
    <w:rsid w:val="006B7A15"/>
    <w:rsid w:val="007074AA"/>
    <w:rsid w:val="0073247D"/>
    <w:rsid w:val="00737A8C"/>
    <w:rsid w:val="0074507E"/>
    <w:rsid w:val="00757FEE"/>
    <w:rsid w:val="00795371"/>
    <w:rsid w:val="007A42C5"/>
    <w:rsid w:val="007A693B"/>
    <w:rsid w:val="007C6C3D"/>
    <w:rsid w:val="007D68ED"/>
    <w:rsid w:val="007D7CF5"/>
    <w:rsid w:val="007E2BAD"/>
    <w:rsid w:val="007E6806"/>
    <w:rsid w:val="0082070F"/>
    <w:rsid w:val="008233FE"/>
    <w:rsid w:val="00832316"/>
    <w:rsid w:val="00844A13"/>
    <w:rsid w:val="0085159A"/>
    <w:rsid w:val="00851CED"/>
    <w:rsid w:val="00852653"/>
    <w:rsid w:val="00857EF0"/>
    <w:rsid w:val="008621AE"/>
    <w:rsid w:val="00874764"/>
    <w:rsid w:val="00885F11"/>
    <w:rsid w:val="008941C9"/>
    <w:rsid w:val="008D7A0B"/>
    <w:rsid w:val="008F783C"/>
    <w:rsid w:val="00920A55"/>
    <w:rsid w:val="00922297"/>
    <w:rsid w:val="00932C3C"/>
    <w:rsid w:val="00943001"/>
    <w:rsid w:val="00960FA6"/>
    <w:rsid w:val="00977F83"/>
    <w:rsid w:val="0098073C"/>
    <w:rsid w:val="009871F8"/>
    <w:rsid w:val="009A13B1"/>
    <w:rsid w:val="009A467A"/>
    <w:rsid w:val="009A6DB2"/>
    <w:rsid w:val="009B204B"/>
    <w:rsid w:val="009B4918"/>
    <w:rsid w:val="009E327F"/>
    <w:rsid w:val="009E3B6D"/>
    <w:rsid w:val="009E3D8E"/>
    <w:rsid w:val="009E7466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B2077"/>
    <w:rsid w:val="00AC2B9E"/>
    <w:rsid w:val="00AD6869"/>
    <w:rsid w:val="00AD7708"/>
    <w:rsid w:val="00AF1C40"/>
    <w:rsid w:val="00B224CF"/>
    <w:rsid w:val="00B41E02"/>
    <w:rsid w:val="00B52344"/>
    <w:rsid w:val="00B53BC8"/>
    <w:rsid w:val="00B67A7B"/>
    <w:rsid w:val="00B741B0"/>
    <w:rsid w:val="00B97829"/>
    <w:rsid w:val="00BA0D6D"/>
    <w:rsid w:val="00BC5EA4"/>
    <w:rsid w:val="00BD3F85"/>
    <w:rsid w:val="00BD7F33"/>
    <w:rsid w:val="00BE2BB3"/>
    <w:rsid w:val="00BF6DC4"/>
    <w:rsid w:val="00C07950"/>
    <w:rsid w:val="00C24D37"/>
    <w:rsid w:val="00C261CF"/>
    <w:rsid w:val="00C46C99"/>
    <w:rsid w:val="00C47AF6"/>
    <w:rsid w:val="00C64DF6"/>
    <w:rsid w:val="00C73611"/>
    <w:rsid w:val="00C77DCD"/>
    <w:rsid w:val="00CA7E88"/>
    <w:rsid w:val="00CD21E6"/>
    <w:rsid w:val="00CF627F"/>
    <w:rsid w:val="00D31169"/>
    <w:rsid w:val="00D32C29"/>
    <w:rsid w:val="00D449BF"/>
    <w:rsid w:val="00D472B6"/>
    <w:rsid w:val="00D52504"/>
    <w:rsid w:val="00D64D21"/>
    <w:rsid w:val="00D91885"/>
    <w:rsid w:val="00D9323C"/>
    <w:rsid w:val="00DA792C"/>
    <w:rsid w:val="00DB2685"/>
    <w:rsid w:val="00DB378B"/>
    <w:rsid w:val="00DE2F4A"/>
    <w:rsid w:val="00E03C1F"/>
    <w:rsid w:val="00E1069A"/>
    <w:rsid w:val="00E30D02"/>
    <w:rsid w:val="00E77F32"/>
    <w:rsid w:val="00E8078F"/>
    <w:rsid w:val="00E84D18"/>
    <w:rsid w:val="00E94298"/>
    <w:rsid w:val="00EA22F4"/>
    <w:rsid w:val="00EB7226"/>
    <w:rsid w:val="00EC0FEB"/>
    <w:rsid w:val="00EE0247"/>
    <w:rsid w:val="00EE0377"/>
    <w:rsid w:val="00EF4FB3"/>
    <w:rsid w:val="00EF63B8"/>
    <w:rsid w:val="00F15560"/>
    <w:rsid w:val="00F20F95"/>
    <w:rsid w:val="00F31EEF"/>
    <w:rsid w:val="00F4366B"/>
    <w:rsid w:val="00F548AE"/>
    <w:rsid w:val="00F7738D"/>
    <w:rsid w:val="00F81F9D"/>
    <w:rsid w:val="00F8627F"/>
    <w:rsid w:val="00F93571"/>
    <w:rsid w:val="00FB12A9"/>
    <w:rsid w:val="00FB341D"/>
    <w:rsid w:val="00FB34ED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EE2E84-C6F3-426C-B23D-DD8E101A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  <w:style w:type="paragraph" w:customStyle="1" w:styleId="ng-scope">
    <w:name w:val="ng-scope"/>
    <w:basedOn w:val="Normalny"/>
    <w:rsid w:val="009A13B1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OCWIP</cp:lastModifiedBy>
  <cp:revision>3</cp:revision>
  <cp:lastPrinted>2018-07-16T06:26:00Z</cp:lastPrinted>
  <dcterms:created xsi:type="dcterms:W3CDTF">2018-09-03T07:30:00Z</dcterms:created>
  <dcterms:modified xsi:type="dcterms:W3CDTF">2018-09-03T07:31:00Z</dcterms:modified>
</cp:coreProperties>
</file>