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3B1" w:rsidRPr="009A13B1" w:rsidRDefault="009A13B1" w:rsidP="009A13B1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A13B1" w:rsidRPr="009A13B1" w:rsidRDefault="009A13B1" w:rsidP="009A13B1">
      <w:pPr>
        <w:jc w:val="center"/>
        <w:rPr>
          <w:rFonts w:asciiTheme="minorHAnsi" w:hAnsiTheme="minorHAnsi" w:cstheme="minorHAnsi"/>
          <w:b/>
        </w:rPr>
      </w:pPr>
    </w:p>
    <w:p w:rsidR="009A13B1" w:rsidRPr="009A13B1" w:rsidRDefault="009A13B1" w:rsidP="009A13B1">
      <w:pPr>
        <w:tabs>
          <w:tab w:val="left" w:pos="12474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tabs>
          <w:tab w:val="left" w:pos="12474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Załącznik  do </w:t>
      </w:r>
      <w:r w:rsidRPr="009A13B1">
        <w:rPr>
          <w:rStyle w:val="Pogrubienie"/>
          <w:rFonts w:asciiTheme="minorHAnsi" w:hAnsiTheme="minorHAnsi"/>
        </w:rPr>
        <w:t xml:space="preserve">Zapytania cenowego dotyczącego spotu </w:t>
      </w:r>
      <w:r w:rsidR="00D261FA">
        <w:rPr>
          <w:rStyle w:val="Pogrubienie"/>
          <w:rFonts w:asciiTheme="minorHAnsi" w:hAnsiTheme="minorHAnsi"/>
        </w:rPr>
        <w:t>filmowego</w:t>
      </w:r>
      <w:r w:rsidRPr="009A13B1">
        <w:rPr>
          <w:rStyle w:val="Pogrubienie"/>
          <w:rFonts w:asciiTheme="minorHAnsi" w:hAnsiTheme="minorHAnsi"/>
        </w:rPr>
        <w:t xml:space="preserve"> z dnia 03.09.2018 r.</w:t>
      </w:r>
      <w:r w:rsidRPr="009A13B1">
        <w:rPr>
          <w:rFonts w:asciiTheme="minorHAnsi" w:hAnsiTheme="minorHAnsi"/>
          <w:sz w:val="24"/>
          <w:szCs w:val="24"/>
        </w:rPr>
        <w:t xml:space="preserve"> </w:t>
      </w:r>
    </w:p>
    <w:p w:rsidR="009A13B1" w:rsidRPr="009A13B1" w:rsidRDefault="009A13B1" w:rsidP="009A13B1">
      <w:pPr>
        <w:tabs>
          <w:tab w:val="left" w:pos="12474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tabs>
          <w:tab w:val="left" w:pos="12474"/>
        </w:tabs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A13B1" w:rsidRPr="009A13B1" w:rsidRDefault="009A13B1" w:rsidP="009A13B1">
      <w:pPr>
        <w:tabs>
          <w:tab w:val="left" w:pos="315"/>
          <w:tab w:val="left" w:pos="12474"/>
        </w:tabs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9A13B1" w:rsidRPr="009A13B1" w:rsidRDefault="009A13B1" w:rsidP="009A13B1">
      <w:pPr>
        <w:tabs>
          <w:tab w:val="left" w:pos="12474"/>
        </w:tabs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A13B1">
        <w:rPr>
          <w:rFonts w:asciiTheme="minorHAnsi" w:hAnsiTheme="minorHAnsi"/>
          <w:b/>
          <w:sz w:val="24"/>
          <w:szCs w:val="24"/>
          <w:u w:val="single"/>
        </w:rPr>
        <w:t>FORMULARZ OFERTOWY NA PRZYGOTOWANIE SPOTU RADIOWEGO</w:t>
      </w:r>
    </w:p>
    <w:p w:rsidR="009A13B1" w:rsidRPr="009A13B1" w:rsidRDefault="009A13B1" w:rsidP="009A13B1">
      <w:pPr>
        <w:tabs>
          <w:tab w:val="left" w:pos="12474"/>
        </w:tabs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A13B1" w:rsidRPr="009A13B1" w:rsidRDefault="009A13B1" w:rsidP="009A13B1">
      <w:pPr>
        <w:tabs>
          <w:tab w:val="left" w:pos="12474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Cs/>
          <w:sz w:val="24"/>
        </w:rPr>
      </w:pPr>
      <w:r w:rsidRPr="009A13B1">
        <w:rPr>
          <w:rFonts w:asciiTheme="minorHAnsi" w:hAnsiTheme="minorHAnsi"/>
          <w:sz w:val="24"/>
        </w:rPr>
        <w:t xml:space="preserve">Złożony w odpowiedzi na zapytanie </w:t>
      </w:r>
      <w:r w:rsidR="00D261FA">
        <w:rPr>
          <w:rFonts w:asciiTheme="minorHAnsi" w:hAnsiTheme="minorHAnsi"/>
          <w:sz w:val="24"/>
        </w:rPr>
        <w:t xml:space="preserve">cenowe </w:t>
      </w:r>
      <w:r w:rsidRPr="009A13B1">
        <w:rPr>
          <w:rFonts w:asciiTheme="minorHAnsi" w:hAnsiTheme="minorHAnsi"/>
          <w:sz w:val="24"/>
        </w:rPr>
        <w:t xml:space="preserve">z 03.09.2018 r. </w:t>
      </w:r>
      <w:r w:rsidRPr="009A13B1">
        <w:rPr>
          <w:rFonts w:asciiTheme="minorHAnsi" w:hAnsiTheme="minorHAnsi"/>
          <w:bCs/>
          <w:sz w:val="24"/>
        </w:rPr>
        <w:t xml:space="preserve">na przeprowadzenie spotu </w:t>
      </w:r>
      <w:r w:rsidR="00D261FA">
        <w:rPr>
          <w:rFonts w:asciiTheme="minorHAnsi" w:hAnsiTheme="minorHAnsi"/>
          <w:bCs/>
          <w:sz w:val="24"/>
        </w:rPr>
        <w:t xml:space="preserve">filmowego </w:t>
      </w:r>
      <w:r w:rsidRPr="009A13B1">
        <w:rPr>
          <w:rFonts w:asciiTheme="minorHAnsi" w:hAnsiTheme="minorHAnsi"/>
          <w:bCs/>
          <w:sz w:val="24"/>
        </w:rPr>
        <w:t xml:space="preserve">realizowanego ze środków Funduszu Inicjatyw Obywatelskich w ramach zadania „Kierunek FIO”. </w:t>
      </w:r>
    </w:p>
    <w:p w:rsidR="009A13B1" w:rsidRPr="009A13B1" w:rsidRDefault="009A13B1" w:rsidP="009A13B1">
      <w:pPr>
        <w:pStyle w:val="ng-scope"/>
        <w:shd w:val="clear" w:color="auto" w:fill="FFFFFF"/>
        <w:spacing w:before="0" w:after="0" w:line="238" w:lineRule="atLeast"/>
        <w:jc w:val="center"/>
        <w:rPr>
          <w:rFonts w:asciiTheme="minorHAnsi" w:hAnsiTheme="minorHAnsi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9A13B1">
        <w:rPr>
          <w:rFonts w:asciiTheme="minorHAnsi" w:hAnsiTheme="minorHAnsi"/>
          <w:b/>
          <w:sz w:val="24"/>
          <w:szCs w:val="24"/>
        </w:rPr>
        <w:t>Dane Wykonawcy (imię i nazwisko, adres  lub nazwa, adres, NIP)</w:t>
      </w: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……………………………………………………….</w:t>
      </w: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………………………………………………………..</w:t>
      </w: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Tel: ……………………………………e-mail: …………………………………………</w:t>
      </w: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9A13B1" w:rsidRPr="009A13B1" w:rsidRDefault="009A13B1" w:rsidP="009A13B1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Cena brutto za przygotowanie spotu </w:t>
      </w:r>
      <w:r w:rsidR="00D261FA">
        <w:rPr>
          <w:rFonts w:asciiTheme="minorHAnsi" w:hAnsiTheme="minorHAnsi"/>
          <w:sz w:val="24"/>
          <w:szCs w:val="24"/>
        </w:rPr>
        <w:t>filmowego</w:t>
      </w:r>
      <w:r w:rsidRPr="009A13B1">
        <w:rPr>
          <w:rFonts w:asciiTheme="minorHAnsi" w:hAnsiTheme="minorHAnsi"/>
          <w:bCs/>
          <w:sz w:val="24"/>
        </w:rPr>
        <w:t xml:space="preserve">:………………….. </w:t>
      </w:r>
      <w:r w:rsidRPr="009A13B1">
        <w:rPr>
          <w:rFonts w:asciiTheme="minorHAnsi" w:hAnsiTheme="minorHAnsi"/>
          <w:sz w:val="24"/>
          <w:szCs w:val="24"/>
        </w:rPr>
        <w:t xml:space="preserve">...……………………zł brutto </w:t>
      </w:r>
    </w:p>
    <w:p w:rsidR="009A13B1" w:rsidRPr="009A13B1" w:rsidRDefault="009A13B1" w:rsidP="009A13B1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Oświadczam, że zapoznałam/em się z zapytaniem </w:t>
      </w:r>
      <w:r w:rsidR="00D261FA">
        <w:rPr>
          <w:rFonts w:asciiTheme="minorHAnsi" w:hAnsiTheme="minorHAnsi"/>
          <w:sz w:val="24"/>
          <w:szCs w:val="24"/>
        </w:rPr>
        <w:t>cenowym</w:t>
      </w:r>
      <w:r w:rsidRPr="009A13B1">
        <w:rPr>
          <w:rFonts w:asciiTheme="minorHAnsi" w:hAnsiTheme="minorHAnsi"/>
          <w:sz w:val="24"/>
          <w:szCs w:val="24"/>
        </w:rPr>
        <w:t>, uzyskałam/em konieczne informacje do przygotowania oferty i nie wnoszę do nich żadnych zastrzeżeń.</w:t>
      </w:r>
    </w:p>
    <w:p w:rsidR="009A13B1" w:rsidRPr="009A13B1" w:rsidRDefault="009A13B1" w:rsidP="009A13B1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Oświadczam, że posiadam wymagane przez Zamawiającego doświadczenie w zakresie realizacji usług stanowiących przedmiot oferty. </w:t>
      </w:r>
    </w:p>
    <w:p w:rsidR="009A13B1" w:rsidRPr="009A13B1" w:rsidRDefault="009A13B1" w:rsidP="009A13B1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Wyrażam zgodę na przetwarzanie danych osobowych do celów związanych z niniejszym postępowaniem w takim zakresie, w jakim jest to niezbędne dla jego </w:t>
      </w:r>
      <w:r w:rsidRPr="009A13B1">
        <w:rPr>
          <w:rFonts w:asciiTheme="minorHAnsi" w:hAnsiTheme="minorHAnsi"/>
          <w:szCs w:val="24"/>
        </w:rPr>
        <w:t>należ</w:t>
      </w:r>
      <w:r w:rsidRPr="009A13B1">
        <w:rPr>
          <w:rFonts w:asciiTheme="minorHAnsi" w:hAnsiTheme="minorHAnsi"/>
          <w:sz w:val="24"/>
          <w:szCs w:val="24"/>
        </w:rPr>
        <w:t>ytego zrealizowania.</w:t>
      </w:r>
    </w:p>
    <w:p w:rsidR="009A13B1" w:rsidRPr="009A13B1" w:rsidRDefault="009A13B1" w:rsidP="009A13B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Opis sposobu realizacji zadania: przedstawienie koncepcji dotyczącej spotu </w:t>
      </w:r>
      <w:r w:rsidR="00D261FA">
        <w:rPr>
          <w:rFonts w:asciiTheme="minorHAnsi" w:hAnsiTheme="minorHAnsi"/>
          <w:sz w:val="24"/>
          <w:szCs w:val="24"/>
        </w:rPr>
        <w:t>filmowego</w:t>
      </w:r>
    </w:p>
    <w:p w:rsidR="009A13B1" w:rsidRPr="009A13B1" w:rsidRDefault="009A13B1" w:rsidP="009A13B1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</w:t>
      </w:r>
    </w:p>
    <w:p w:rsidR="009A13B1" w:rsidRPr="009A13B1" w:rsidRDefault="009A13B1" w:rsidP="009A13B1">
      <w:pPr>
        <w:pStyle w:val="Akapitzlist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A13B1" w:rsidRDefault="009A13B1" w:rsidP="009A13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Zostałem/</w:t>
      </w:r>
      <w:proofErr w:type="spellStart"/>
      <w:r w:rsidRPr="009A13B1">
        <w:rPr>
          <w:rFonts w:asciiTheme="minorHAnsi" w:hAnsiTheme="minorHAnsi"/>
          <w:sz w:val="24"/>
          <w:szCs w:val="24"/>
        </w:rPr>
        <w:t>am</w:t>
      </w:r>
      <w:proofErr w:type="spellEnd"/>
      <w:r w:rsidRPr="009A13B1">
        <w:rPr>
          <w:rFonts w:asciiTheme="minorHAnsi" w:hAnsiTheme="minorHAnsi"/>
          <w:sz w:val="24"/>
          <w:szCs w:val="24"/>
        </w:rPr>
        <w:t xml:space="preserve"> uprzedzony/a o odpowiedzialności cywilnej wynikającej z Kodeksu Cywilnego za składanie oświadczeń niezgodnych z prawdą i niniejszym oświadczam, że dane zawarte w niniejszym oświadczeniu są  zgodne ze stanem prawnym i faktycznym.</w:t>
      </w:r>
    </w:p>
    <w:p w:rsidR="009A13B1" w:rsidRPr="009A13B1" w:rsidRDefault="009A13B1" w:rsidP="009A13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Równocześnie zobowiązuję się do przedłożenia Zamawiającemu dokumentów potwierdzających dane zawarte w niniejszym oświadczeniu na jego wniosek. </w:t>
      </w: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………………………………</w:t>
      </w:r>
      <w:r w:rsidRPr="009A13B1">
        <w:rPr>
          <w:rFonts w:asciiTheme="minorHAnsi" w:hAnsiTheme="minorHAnsi"/>
          <w:sz w:val="24"/>
          <w:szCs w:val="24"/>
        </w:rPr>
        <w:tab/>
      </w:r>
      <w:r w:rsidRPr="009A13B1">
        <w:rPr>
          <w:rFonts w:asciiTheme="minorHAnsi" w:hAnsiTheme="minorHAnsi"/>
          <w:sz w:val="24"/>
          <w:szCs w:val="24"/>
        </w:rPr>
        <w:tab/>
      </w:r>
      <w:r w:rsidRPr="009A13B1">
        <w:rPr>
          <w:rFonts w:asciiTheme="minorHAnsi" w:hAnsiTheme="minorHAnsi"/>
          <w:sz w:val="24"/>
          <w:szCs w:val="24"/>
        </w:rPr>
        <w:tab/>
      </w:r>
      <w:r w:rsidRPr="009A13B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9A13B1">
        <w:rPr>
          <w:rFonts w:asciiTheme="minorHAnsi" w:hAnsiTheme="minorHAnsi"/>
          <w:sz w:val="24"/>
          <w:szCs w:val="24"/>
        </w:rPr>
        <w:t>…………………………</w:t>
      </w:r>
    </w:p>
    <w:p w:rsidR="009A13B1" w:rsidRPr="009A13B1" w:rsidRDefault="009A13B1" w:rsidP="009A13B1">
      <w:pPr>
        <w:spacing w:line="240" w:lineRule="auto"/>
        <w:ind w:left="4956" w:hanging="4956"/>
        <w:rPr>
          <w:rFonts w:asciiTheme="minorHAnsi" w:hAnsiTheme="minorHAnsi"/>
        </w:rPr>
      </w:pPr>
      <w:r w:rsidRPr="009A13B1">
        <w:rPr>
          <w:rFonts w:asciiTheme="minorHAnsi" w:hAnsiTheme="minorHAnsi"/>
          <w:sz w:val="24"/>
          <w:szCs w:val="24"/>
        </w:rPr>
        <w:t>Miejscowość i data:</w:t>
      </w:r>
      <w:r w:rsidRPr="009A13B1">
        <w:rPr>
          <w:rFonts w:asciiTheme="minorHAnsi" w:hAnsiTheme="minorHAnsi"/>
          <w:sz w:val="24"/>
          <w:szCs w:val="24"/>
        </w:rPr>
        <w:tab/>
        <w:t xml:space="preserve">                (podpis składającego ofertę)</w:t>
      </w:r>
    </w:p>
    <w:p w:rsidR="009A13B1" w:rsidRPr="009A13B1" w:rsidRDefault="009A13B1" w:rsidP="009A13B1">
      <w:pPr>
        <w:rPr>
          <w:rFonts w:asciiTheme="minorHAnsi" w:hAnsiTheme="minorHAnsi"/>
        </w:rPr>
      </w:pPr>
    </w:p>
    <w:p w:rsidR="006B7218" w:rsidRPr="009A13B1" w:rsidRDefault="006B7218" w:rsidP="006B7218">
      <w:pPr>
        <w:rPr>
          <w:rFonts w:asciiTheme="minorHAnsi" w:hAnsiTheme="minorHAnsi"/>
          <w:szCs w:val="22"/>
        </w:rPr>
      </w:pPr>
    </w:p>
    <w:sectPr w:rsidR="006B7218" w:rsidRPr="009A13B1" w:rsidSect="00E1069A">
      <w:headerReference w:type="default" r:id="rId7"/>
      <w:footerReference w:type="default" r:id="rId8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D3" w:rsidRDefault="00FB24D3">
      <w:pPr>
        <w:spacing w:line="240" w:lineRule="auto"/>
      </w:pPr>
      <w:r>
        <w:separator/>
      </w:r>
    </w:p>
  </w:endnote>
  <w:endnote w:type="continuationSeparator" w:id="0">
    <w:p w:rsidR="00FB24D3" w:rsidRDefault="00FB2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226"/>
      <w:gridCol w:w="1386"/>
      <w:gridCol w:w="2881"/>
      <w:gridCol w:w="2708"/>
    </w:tblGrid>
    <w:tr w:rsidR="00EF4FB3" w:rsidRPr="00F93571" w:rsidTr="00F93571">
      <w:trPr>
        <w:jc w:val="center"/>
      </w:trPr>
      <w:tc>
        <w:tcPr>
          <w:tcW w:w="0" w:type="auto"/>
          <w:shd w:val="clear" w:color="auto" w:fill="auto"/>
        </w:tcPr>
        <w:p w:rsidR="00EF4FB3" w:rsidRPr="00F93571" w:rsidRDefault="00F15560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F15560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3571">
      <w:trPr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D3" w:rsidRDefault="00FB24D3">
      <w:pPr>
        <w:spacing w:line="240" w:lineRule="auto"/>
      </w:pPr>
      <w:r>
        <w:separator/>
      </w:r>
    </w:p>
  </w:footnote>
  <w:footnote w:type="continuationSeparator" w:id="0">
    <w:p w:rsidR="00FB24D3" w:rsidRDefault="00FB2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B3" w:rsidRDefault="00F15560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3257550</wp:posOffset>
          </wp:positionH>
          <wp:positionV relativeFrom="paragraph">
            <wp:posOffset>-173990</wp:posOffset>
          </wp:positionV>
          <wp:extent cx="1108075" cy="646430"/>
          <wp:effectExtent l="19050" t="0" r="0" b="0"/>
          <wp:wrapNone/>
          <wp:docPr id="8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1674495</wp:posOffset>
          </wp:positionH>
          <wp:positionV relativeFrom="paragraph">
            <wp:posOffset>-447040</wp:posOffset>
          </wp:positionV>
          <wp:extent cx="1243965" cy="1243965"/>
          <wp:effectExtent l="19050" t="0" r="0" b="0"/>
          <wp:wrapNone/>
          <wp:docPr id="7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-447040</wp:posOffset>
          </wp:positionV>
          <wp:extent cx="1955800" cy="1096010"/>
          <wp:effectExtent l="0" t="0" r="0" b="0"/>
          <wp:wrapSquare wrapText="bothSides"/>
          <wp:docPr id="6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4572000</wp:posOffset>
          </wp:positionH>
          <wp:positionV relativeFrom="paragraph">
            <wp:posOffset>-235585</wp:posOffset>
          </wp:positionV>
          <wp:extent cx="1693545" cy="974090"/>
          <wp:effectExtent l="19050" t="0" r="1905" b="0"/>
          <wp:wrapSquare wrapText="bothSides"/>
          <wp:docPr id="5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 w15:restartNumberingAfterBreak="0">
    <w:nsid w:val="02330C8E"/>
    <w:multiLevelType w:val="hybridMultilevel"/>
    <w:tmpl w:val="C876E400"/>
    <w:lvl w:ilvl="0" w:tplc="21A419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B24F0"/>
    <w:multiLevelType w:val="hybridMultilevel"/>
    <w:tmpl w:val="270434C0"/>
    <w:lvl w:ilvl="0" w:tplc="BC34CA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93213"/>
    <w:multiLevelType w:val="hybridMultilevel"/>
    <w:tmpl w:val="5DDC54D4"/>
    <w:name w:val="WW8Num30"/>
    <w:lvl w:ilvl="0" w:tplc="DBA2962C">
      <w:start w:val="1"/>
      <w:numFmt w:val="lowerLetter"/>
      <w:lvlText w:val="%1)"/>
      <w:lvlJc w:val="left"/>
      <w:pPr>
        <w:ind w:left="720" w:hanging="360"/>
      </w:pPr>
    </w:lvl>
    <w:lvl w:ilvl="1" w:tplc="7F8E023A" w:tentative="1">
      <w:start w:val="1"/>
      <w:numFmt w:val="lowerLetter"/>
      <w:lvlText w:val="%2."/>
      <w:lvlJc w:val="left"/>
      <w:pPr>
        <w:ind w:left="1440" w:hanging="360"/>
      </w:pPr>
    </w:lvl>
    <w:lvl w:ilvl="2" w:tplc="CC3EFA02" w:tentative="1">
      <w:start w:val="1"/>
      <w:numFmt w:val="lowerRoman"/>
      <w:lvlText w:val="%3."/>
      <w:lvlJc w:val="right"/>
      <w:pPr>
        <w:ind w:left="2160" w:hanging="180"/>
      </w:pPr>
    </w:lvl>
    <w:lvl w:ilvl="3" w:tplc="E2BE173C" w:tentative="1">
      <w:start w:val="1"/>
      <w:numFmt w:val="decimal"/>
      <w:lvlText w:val="%4."/>
      <w:lvlJc w:val="left"/>
      <w:pPr>
        <w:ind w:left="2880" w:hanging="360"/>
      </w:pPr>
    </w:lvl>
    <w:lvl w:ilvl="4" w:tplc="B73AE4F2" w:tentative="1">
      <w:start w:val="1"/>
      <w:numFmt w:val="lowerLetter"/>
      <w:lvlText w:val="%5."/>
      <w:lvlJc w:val="left"/>
      <w:pPr>
        <w:ind w:left="3600" w:hanging="360"/>
      </w:pPr>
    </w:lvl>
    <w:lvl w:ilvl="5" w:tplc="A11C2CD8" w:tentative="1">
      <w:start w:val="1"/>
      <w:numFmt w:val="lowerRoman"/>
      <w:lvlText w:val="%6."/>
      <w:lvlJc w:val="right"/>
      <w:pPr>
        <w:ind w:left="4320" w:hanging="180"/>
      </w:pPr>
    </w:lvl>
    <w:lvl w:ilvl="6" w:tplc="E26A8D06" w:tentative="1">
      <w:start w:val="1"/>
      <w:numFmt w:val="decimal"/>
      <w:lvlText w:val="%7."/>
      <w:lvlJc w:val="left"/>
      <w:pPr>
        <w:ind w:left="5040" w:hanging="360"/>
      </w:pPr>
    </w:lvl>
    <w:lvl w:ilvl="7" w:tplc="9C64307E" w:tentative="1">
      <w:start w:val="1"/>
      <w:numFmt w:val="lowerLetter"/>
      <w:lvlText w:val="%8."/>
      <w:lvlJc w:val="left"/>
      <w:pPr>
        <w:ind w:left="5760" w:hanging="360"/>
      </w:pPr>
    </w:lvl>
    <w:lvl w:ilvl="8" w:tplc="9B9EA0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30"/>
  </w:num>
  <w:num w:numId="22">
    <w:abstractNumId w:val="29"/>
  </w:num>
  <w:num w:numId="23">
    <w:abstractNumId w:val="28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C9"/>
    <w:rsid w:val="00027E89"/>
    <w:rsid w:val="0004072C"/>
    <w:rsid w:val="00055F5D"/>
    <w:rsid w:val="00081745"/>
    <w:rsid w:val="00084FB1"/>
    <w:rsid w:val="0009061F"/>
    <w:rsid w:val="0009100B"/>
    <w:rsid w:val="000C4E2D"/>
    <w:rsid w:val="000C5DBE"/>
    <w:rsid w:val="000D6651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A2F8E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7A43"/>
    <w:rsid w:val="00544940"/>
    <w:rsid w:val="00550E25"/>
    <w:rsid w:val="00562A38"/>
    <w:rsid w:val="0059330C"/>
    <w:rsid w:val="005B370F"/>
    <w:rsid w:val="00613CD9"/>
    <w:rsid w:val="00635DA1"/>
    <w:rsid w:val="0065413E"/>
    <w:rsid w:val="00656FB3"/>
    <w:rsid w:val="006969D8"/>
    <w:rsid w:val="006A4BA4"/>
    <w:rsid w:val="006B4416"/>
    <w:rsid w:val="006B7218"/>
    <w:rsid w:val="006B7A15"/>
    <w:rsid w:val="007074AA"/>
    <w:rsid w:val="0073247D"/>
    <w:rsid w:val="00737A8C"/>
    <w:rsid w:val="0074507E"/>
    <w:rsid w:val="00757FEE"/>
    <w:rsid w:val="00795371"/>
    <w:rsid w:val="007A42C5"/>
    <w:rsid w:val="007A693B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25798"/>
    <w:rsid w:val="00932C3C"/>
    <w:rsid w:val="00943001"/>
    <w:rsid w:val="00960FA6"/>
    <w:rsid w:val="00977F83"/>
    <w:rsid w:val="0098073C"/>
    <w:rsid w:val="009871F8"/>
    <w:rsid w:val="009A13B1"/>
    <w:rsid w:val="009A467A"/>
    <w:rsid w:val="009A6DB2"/>
    <w:rsid w:val="009B204B"/>
    <w:rsid w:val="009B4918"/>
    <w:rsid w:val="009E327F"/>
    <w:rsid w:val="009E3B6D"/>
    <w:rsid w:val="009E3D8E"/>
    <w:rsid w:val="009E7466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B2077"/>
    <w:rsid w:val="00AC2B9E"/>
    <w:rsid w:val="00AD6869"/>
    <w:rsid w:val="00AD7708"/>
    <w:rsid w:val="00AF1C40"/>
    <w:rsid w:val="00B224CF"/>
    <w:rsid w:val="00B41E02"/>
    <w:rsid w:val="00B52344"/>
    <w:rsid w:val="00B53BC8"/>
    <w:rsid w:val="00B67A7B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F627F"/>
    <w:rsid w:val="00D261FA"/>
    <w:rsid w:val="00D31169"/>
    <w:rsid w:val="00D32C29"/>
    <w:rsid w:val="00D449BF"/>
    <w:rsid w:val="00D472B6"/>
    <w:rsid w:val="00D52504"/>
    <w:rsid w:val="00D91885"/>
    <w:rsid w:val="00D9323C"/>
    <w:rsid w:val="00DA792C"/>
    <w:rsid w:val="00DB2685"/>
    <w:rsid w:val="00DB378B"/>
    <w:rsid w:val="00DE2F4A"/>
    <w:rsid w:val="00E03C1F"/>
    <w:rsid w:val="00E06890"/>
    <w:rsid w:val="00E1069A"/>
    <w:rsid w:val="00E42108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15560"/>
    <w:rsid w:val="00F20F95"/>
    <w:rsid w:val="00F31EEF"/>
    <w:rsid w:val="00F4366B"/>
    <w:rsid w:val="00F548AE"/>
    <w:rsid w:val="00F7738D"/>
    <w:rsid w:val="00F81F9D"/>
    <w:rsid w:val="00F8627F"/>
    <w:rsid w:val="00F93571"/>
    <w:rsid w:val="00FB12A9"/>
    <w:rsid w:val="00FB24D3"/>
    <w:rsid w:val="00FB341D"/>
    <w:rsid w:val="00FB34ED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BA87F0-B630-47C4-99C2-AAC5157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  <w:style w:type="paragraph" w:customStyle="1" w:styleId="ng-scope">
    <w:name w:val="ng-scope"/>
    <w:basedOn w:val="Normalny"/>
    <w:rsid w:val="009A13B1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OCWIP</cp:lastModifiedBy>
  <cp:revision>2</cp:revision>
  <cp:lastPrinted>2018-07-16T06:26:00Z</cp:lastPrinted>
  <dcterms:created xsi:type="dcterms:W3CDTF">2018-09-03T08:05:00Z</dcterms:created>
  <dcterms:modified xsi:type="dcterms:W3CDTF">2018-09-03T08:05:00Z</dcterms:modified>
</cp:coreProperties>
</file>